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 w:hAnsi="仿宋" w:eastAsia="仿宋"/>
          <w:b/>
          <w:bCs/>
          <w:sz w:val="48"/>
          <w:szCs w:val="48"/>
        </w:rPr>
      </w:pPr>
      <w:r>
        <w:rPr>
          <w:rFonts w:hint="eastAsia" w:ascii="仿宋" w:hAnsi="仿宋" w:eastAsia="仿宋"/>
          <w:b/>
          <w:bCs/>
          <w:sz w:val="36"/>
          <w:szCs w:val="36"/>
          <w:lang w:val="en-US" w:eastAsia="zh-CN"/>
        </w:rPr>
        <w:t>内江建工</w:t>
      </w:r>
      <w:r>
        <w:rPr>
          <w:rFonts w:hint="eastAsia" w:ascii="仿宋" w:hAnsi="仿宋" w:eastAsia="仿宋"/>
          <w:b/>
          <w:bCs/>
          <w:sz w:val="36"/>
          <w:szCs w:val="36"/>
        </w:rPr>
        <w:t>远大建筑科技有限公司</w:t>
      </w:r>
    </w:p>
    <w:p>
      <w:pPr>
        <w:jc w:val="center"/>
        <w:rPr>
          <w:rFonts w:ascii="仿宋" w:hAnsi="仿宋" w:eastAsia="仿宋"/>
          <w:b/>
          <w:sz w:val="36"/>
          <w:szCs w:val="36"/>
          <w:u w:val="none"/>
        </w:rPr>
      </w:pPr>
      <w:r>
        <w:rPr>
          <w:rFonts w:hint="eastAsia" w:ascii="仿宋" w:hAnsi="仿宋" w:eastAsia="仿宋"/>
          <w:b/>
          <w:sz w:val="36"/>
          <w:szCs w:val="36"/>
          <w:u w:val="none"/>
          <w:lang w:val="en-US" w:eastAsia="zh-CN"/>
        </w:rPr>
        <w:t>2022年年度PC构件安装劳务</w:t>
      </w:r>
      <w:r>
        <w:rPr>
          <w:rFonts w:hint="eastAsia" w:ascii="仿宋" w:hAnsi="仿宋" w:eastAsia="仿宋"/>
          <w:b/>
          <w:sz w:val="36"/>
          <w:szCs w:val="36"/>
          <w:u w:val="none"/>
        </w:rPr>
        <w:t>招标文件</w:t>
      </w:r>
    </w:p>
    <w:p>
      <w:pPr>
        <w:spacing w:line="240" w:lineRule="atLeast"/>
        <w:jc w:val="center"/>
        <w:rPr>
          <w:rFonts w:hint="default" w:ascii="仿宋" w:hAnsi="仿宋" w:eastAsia="仿宋"/>
          <w:b/>
          <w:sz w:val="36"/>
          <w:szCs w:val="36"/>
          <w:lang w:val="en-US"/>
        </w:rPr>
      </w:pPr>
      <w:r>
        <w:rPr>
          <w:rFonts w:ascii="仿宋" w:hAnsi="仿宋" w:eastAsia="仿宋"/>
        </w:rPr>
        <mc:AlternateContent>
          <mc:Choice Requires="wps">
            <w:drawing>
              <wp:anchor distT="0" distB="0" distL="114300" distR="114300" simplePos="0" relativeHeight="251694080" behindDoc="0" locked="0" layoutInCell="1" allowOverlap="1">
                <wp:simplePos x="0" y="0"/>
                <wp:positionH relativeFrom="column">
                  <wp:posOffset>2000250</wp:posOffset>
                </wp:positionH>
                <wp:positionV relativeFrom="paragraph">
                  <wp:posOffset>122555</wp:posOffset>
                </wp:positionV>
                <wp:extent cx="2571750" cy="317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2571750" cy="3175"/>
                        </a:xfrm>
                        <a:prstGeom prst="line">
                          <a:avLst/>
                        </a:prstGeom>
                        <a:ln w="9525" cap="flat" cmpd="tri">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57.5pt;margin-top:9.65pt;height:0.25pt;width:202.5pt;z-index:251694080;mso-width-relative:page;mso-height-relative:page;" filled="f" stroked="t" coordsize="21600,21600" o:gfxdata="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3u6atgAAAAJAQAADwAAAAAAAAABACAAAAAiAAAAZHJzL2Rvd25yZXYueG1s&#10;UEsBAhQAFAAAAAgAh07iQJYPmUX4AQAA8wMAAA4AAAAAAAAAAQAgAAAAJwEAAGRycy9lMm9Eb2Mu&#10;eG1sUEsFBgAAAAAGAAYAWQEAAJEFAAAAAA==&#10;">
                <v:fill on="f" focussize="0,0"/>
                <v:stroke color="#000000" linestyle="thickBetweenThin" joinstyle="round"/>
                <v:imagedata o:title=""/>
                <o:lock v:ext="edit" aspectratio="f"/>
              </v:line>
            </w:pict>
          </mc:Fallback>
        </mc:AlternateContent>
      </w:r>
      <w:r>
        <w:rPr>
          <w:rFonts w:hint="eastAsia" w:ascii="仿宋" w:hAnsi="仿宋" w:eastAsia="仿宋"/>
          <w:b/>
          <w:sz w:val="36"/>
          <w:szCs w:val="36"/>
          <w:lang w:val="en-US" w:eastAsia="zh-CN"/>
        </w:rPr>
        <w:t xml:space="preserve">  </w:t>
      </w:r>
    </w:p>
    <w:p>
      <w:pPr>
        <w:spacing w:line="240" w:lineRule="atLeast"/>
        <w:jc w:val="center"/>
        <w:rPr>
          <w:rFonts w:ascii="仿宋" w:hAnsi="仿宋" w:eastAsia="仿宋"/>
          <w:b/>
          <w:color w:val="000000"/>
          <w:sz w:val="36"/>
          <w:szCs w:val="36"/>
        </w:rPr>
      </w:pPr>
    </w:p>
    <w:p>
      <w:pPr>
        <w:spacing w:line="240" w:lineRule="atLeast"/>
        <w:jc w:val="center"/>
        <w:rPr>
          <w:rFonts w:ascii="仿宋" w:hAnsi="仿宋" w:eastAsia="仿宋"/>
          <w:b/>
          <w:color w:val="000000"/>
          <w:sz w:val="36"/>
          <w:szCs w:val="36"/>
        </w:rPr>
      </w:pPr>
    </w:p>
    <w:p>
      <w:pPr>
        <w:ind w:right="-693" w:rightChars="-330"/>
        <w:rPr>
          <w:rFonts w:ascii="仿宋" w:hAnsi="仿宋" w:eastAsia="仿宋"/>
          <w:b/>
          <w:color w:val="000000"/>
          <w:sz w:val="30"/>
          <w:szCs w:val="30"/>
        </w:rPr>
      </w:pPr>
    </w:p>
    <w:p>
      <w:pPr>
        <w:ind w:right="-693" w:rightChars="-330"/>
        <w:rPr>
          <w:rFonts w:ascii="仿宋" w:hAnsi="仿宋" w:eastAsia="仿宋"/>
          <w:b/>
          <w:color w:val="000000"/>
          <w:sz w:val="30"/>
          <w:szCs w:val="30"/>
        </w:rPr>
      </w:pPr>
    </w:p>
    <w:p>
      <w:pPr>
        <w:ind w:right="-693" w:rightChars="-330"/>
        <w:rPr>
          <w:rFonts w:ascii="仿宋" w:hAnsi="仿宋" w:eastAsia="仿宋"/>
          <w:b/>
          <w:color w:val="000000"/>
          <w:sz w:val="30"/>
          <w:szCs w:val="30"/>
        </w:rPr>
      </w:pPr>
      <w:r>
        <w:rPr>
          <w:rFonts w:hint="eastAsia" w:ascii="仿宋" w:hAnsi="仿宋" w:eastAsia="仿宋"/>
          <w:b/>
          <w:color w:val="000000"/>
          <w:sz w:val="30"/>
          <w:szCs w:val="30"/>
        </w:rPr>
        <w:t>招标</w:t>
      </w:r>
      <w:r>
        <w:rPr>
          <w:rFonts w:hint="eastAsia" w:ascii="仿宋" w:hAnsi="仿宋" w:eastAsia="仿宋"/>
          <w:b/>
          <w:color w:val="000000"/>
          <w:sz w:val="30"/>
          <w:szCs w:val="30"/>
          <w:lang w:val="en-US" w:eastAsia="zh-CN"/>
        </w:rPr>
        <w:t>人</w:t>
      </w:r>
      <w:r>
        <w:rPr>
          <w:rFonts w:hint="eastAsia" w:ascii="仿宋" w:hAnsi="仿宋" w:eastAsia="仿宋"/>
          <w:b/>
          <w:color w:val="000000"/>
          <w:sz w:val="30"/>
          <w:szCs w:val="30"/>
        </w:rPr>
        <w:t>：</w:t>
      </w:r>
      <w:r>
        <w:rPr>
          <w:rFonts w:hint="eastAsia" w:ascii="仿宋" w:hAnsi="仿宋" w:eastAsia="仿宋"/>
          <w:b/>
          <w:color w:val="000000"/>
          <w:sz w:val="30"/>
          <w:szCs w:val="30"/>
          <w:lang w:val="en-US" w:eastAsia="zh-CN"/>
        </w:rPr>
        <w:t>内江建工</w:t>
      </w:r>
      <w:r>
        <w:rPr>
          <w:rFonts w:hint="eastAsia" w:ascii="仿宋" w:hAnsi="仿宋" w:eastAsia="仿宋"/>
          <w:b/>
          <w:color w:val="000000"/>
          <w:sz w:val="30"/>
          <w:szCs w:val="30"/>
        </w:rPr>
        <w:t>远大建筑科技有限公司</w:t>
      </w:r>
    </w:p>
    <w:p>
      <w:pPr>
        <w:ind w:right="-693" w:rightChars="-330" w:firstLine="900" w:firstLineChars="500"/>
        <w:rPr>
          <w:rFonts w:ascii="仿宋" w:hAnsi="仿宋" w:eastAsia="仿宋"/>
          <w:b/>
          <w:color w:val="000000"/>
          <w:sz w:val="18"/>
          <w:szCs w:val="18"/>
        </w:rPr>
      </w:pPr>
    </w:p>
    <w:p>
      <w:pPr>
        <w:rPr>
          <w:rFonts w:ascii="仿宋" w:hAnsi="仿宋" w:eastAsia="仿宋"/>
          <w:b/>
          <w:color w:val="000000"/>
          <w:sz w:val="30"/>
          <w:szCs w:val="30"/>
        </w:rPr>
      </w:pPr>
      <w:r>
        <w:rPr>
          <w:rFonts w:hint="eastAsia" w:ascii="仿宋" w:hAnsi="仿宋" w:eastAsia="仿宋"/>
          <w:b/>
          <w:color w:val="000000"/>
          <w:sz w:val="30"/>
          <w:szCs w:val="30"/>
        </w:rPr>
        <w:t>法定代表人或委托代理人签字：</w:t>
      </w:r>
    </w:p>
    <w:p>
      <w:pPr>
        <w:rPr>
          <w:rFonts w:ascii="仿宋" w:hAnsi="仿宋" w:eastAsia="仿宋"/>
          <w:b/>
          <w:color w:val="000000"/>
          <w:sz w:val="18"/>
          <w:szCs w:val="18"/>
        </w:rPr>
      </w:pPr>
    </w:p>
    <w:p>
      <w:pPr>
        <w:rPr>
          <w:rFonts w:hint="eastAsia" w:ascii="仿宋" w:hAnsi="仿宋" w:eastAsia="仿宋"/>
          <w:b/>
          <w:color w:val="000000"/>
          <w:sz w:val="30"/>
          <w:szCs w:val="30"/>
          <w:lang w:eastAsia="zh-CN"/>
        </w:rPr>
      </w:pPr>
      <w:r>
        <w:rPr>
          <w:rFonts w:hint="eastAsia" w:ascii="仿宋" w:hAnsi="仿宋" w:eastAsia="仿宋"/>
          <w:b/>
          <w:color w:val="000000"/>
          <w:sz w:val="30"/>
          <w:szCs w:val="30"/>
        </w:rPr>
        <w:t>经办人：</w:t>
      </w:r>
      <w:r>
        <w:rPr>
          <w:rFonts w:hint="eastAsia" w:ascii="仿宋" w:hAnsi="仿宋" w:eastAsia="仿宋"/>
          <w:b/>
          <w:color w:val="000000"/>
          <w:sz w:val="30"/>
          <w:szCs w:val="30"/>
          <w:lang w:val="en-US" w:eastAsia="zh-CN"/>
        </w:rPr>
        <w:t>刘超</w:t>
      </w:r>
    </w:p>
    <w:p>
      <w:pPr>
        <w:rPr>
          <w:rFonts w:ascii="仿宋" w:hAnsi="仿宋" w:eastAsia="仿宋"/>
          <w:b/>
          <w:color w:val="000000"/>
          <w:szCs w:val="21"/>
        </w:rPr>
      </w:pPr>
    </w:p>
    <w:p>
      <w:pPr>
        <w:rPr>
          <w:rFonts w:hint="default" w:ascii="仿宋" w:hAnsi="仿宋" w:eastAsia="仿宋"/>
          <w:b/>
          <w:color w:val="000000"/>
          <w:szCs w:val="21"/>
          <w:shd w:val="pct10" w:color="auto" w:fill="FFFFFF"/>
          <w:lang w:val="en-US" w:eastAsia="zh-CN"/>
        </w:rPr>
      </w:pPr>
      <w:r>
        <w:rPr>
          <w:rFonts w:hint="eastAsia" w:ascii="仿宋" w:hAnsi="仿宋" w:eastAsia="仿宋"/>
          <w:b/>
          <w:color w:val="000000"/>
          <w:sz w:val="30"/>
          <w:szCs w:val="30"/>
        </w:rPr>
        <w:t xml:space="preserve">联系电话： </w:t>
      </w:r>
      <w:r>
        <w:rPr>
          <w:rFonts w:hint="eastAsia" w:ascii="仿宋" w:hAnsi="仿宋" w:eastAsia="仿宋"/>
          <w:b/>
          <w:color w:val="000000"/>
          <w:sz w:val="30"/>
          <w:szCs w:val="30"/>
          <w:lang w:val="en-US" w:eastAsia="zh-CN"/>
        </w:rPr>
        <w:t>13896017747</w:t>
      </w:r>
    </w:p>
    <w:p>
      <w:pPr>
        <w:rPr>
          <w:rFonts w:ascii="仿宋" w:hAnsi="仿宋" w:eastAsia="仿宋"/>
          <w:b/>
          <w:color w:val="000000"/>
          <w:sz w:val="18"/>
          <w:szCs w:val="18"/>
          <w:shd w:val="pct10" w:color="auto" w:fill="FFFFFF"/>
        </w:rPr>
      </w:pPr>
    </w:p>
    <w:p>
      <w:pPr>
        <w:spacing w:line="560" w:lineRule="exact"/>
        <w:rPr>
          <w:rFonts w:ascii="仿宋" w:hAnsi="仿宋" w:eastAsia="仿宋"/>
          <w:b/>
          <w:color w:val="000000"/>
          <w:sz w:val="32"/>
          <w:szCs w:val="32"/>
          <w:highlight w:val="none"/>
        </w:rPr>
      </w:pPr>
      <w:r>
        <w:rPr>
          <w:rFonts w:hint="eastAsia" w:ascii="仿宋" w:hAnsi="仿宋" w:eastAsia="仿宋"/>
          <w:b/>
          <w:color w:val="000000"/>
          <w:sz w:val="30"/>
          <w:szCs w:val="30"/>
        </w:rPr>
        <w:t>发出时间：  202</w:t>
      </w:r>
      <w:r>
        <w:rPr>
          <w:rFonts w:hint="eastAsia" w:ascii="仿宋" w:hAnsi="仿宋" w:eastAsia="仿宋"/>
          <w:b/>
          <w:color w:val="000000"/>
          <w:sz w:val="30"/>
          <w:szCs w:val="30"/>
          <w:lang w:val="en-US" w:eastAsia="zh-CN"/>
        </w:rPr>
        <w:t>2</w:t>
      </w:r>
      <w:r>
        <w:rPr>
          <w:rFonts w:hint="eastAsia" w:ascii="仿宋" w:hAnsi="仿宋" w:eastAsia="仿宋"/>
          <w:b/>
          <w:color w:val="000000"/>
          <w:sz w:val="30"/>
          <w:szCs w:val="30"/>
          <w:highlight w:val="none"/>
        </w:rPr>
        <w:t>年</w:t>
      </w:r>
      <w:r>
        <w:rPr>
          <w:rFonts w:hint="eastAsia" w:ascii="仿宋" w:hAnsi="仿宋" w:eastAsia="仿宋"/>
          <w:b/>
          <w:color w:val="000000"/>
          <w:sz w:val="30"/>
          <w:szCs w:val="30"/>
          <w:highlight w:val="none"/>
          <w:lang w:val="en-US" w:eastAsia="zh-CN"/>
        </w:rPr>
        <w:t>10</w:t>
      </w:r>
      <w:r>
        <w:rPr>
          <w:rFonts w:hint="eastAsia" w:ascii="仿宋" w:hAnsi="仿宋" w:eastAsia="仿宋"/>
          <w:b/>
          <w:color w:val="000000"/>
          <w:sz w:val="30"/>
          <w:szCs w:val="30"/>
          <w:highlight w:val="none"/>
        </w:rPr>
        <w:t>月</w:t>
      </w:r>
      <w:r>
        <w:rPr>
          <w:rFonts w:hint="eastAsia" w:ascii="仿宋" w:hAnsi="仿宋" w:eastAsia="仿宋"/>
          <w:b/>
          <w:color w:val="000000"/>
          <w:sz w:val="30"/>
          <w:szCs w:val="30"/>
          <w:highlight w:val="none"/>
          <w:lang w:val="en-US" w:eastAsia="zh-CN"/>
        </w:rPr>
        <w:t>20</w:t>
      </w:r>
      <w:r>
        <w:rPr>
          <w:rFonts w:hint="eastAsia" w:ascii="仿宋" w:hAnsi="仿宋" w:eastAsia="仿宋"/>
          <w:b/>
          <w:color w:val="000000"/>
          <w:sz w:val="30"/>
          <w:szCs w:val="30"/>
          <w:highlight w:val="none"/>
        </w:rPr>
        <w:t>日</w:t>
      </w:r>
    </w:p>
    <w:p>
      <w:pPr>
        <w:rPr>
          <w:rFonts w:ascii="仿宋" w:hAnsi="仿宋" w:eastAsia="仿宋"/>
          <w:color w:val="000000"/>
          <w:szCs w:val="20"/>
        </w:rPr>
      </w:pPr>
    </w:p>
    <w:p>
      <w:pPr>
        <w:rPr>
          <w:rFonts w:ascii="仿宋" w:hAnsi="仿宋" w:eastAsia="仿宋"/>
          <w:color w:val="000000"/>
          <w:szCs w:val="20"/>
        </w:rPr>
      </w:pPr>
    </w:p>
    <w:p>
      <w:pPr>
        <w:rPr>
          <w:rFonts w:ascii="仿宋" w:hAnsi="仿宋" w:eastAsia="仿宋"/>
          <w:color w:val="000000"/>
          <w:szCs w:val="20"/>
        </w:rPr>
      </w:pPr>
    </w:p>
    <w:p>
      <w:pPr>
        <w:rPr>
          <w:rFonts w:ascii="仿宋" w:hAnsi="仿宋" w:eastAsia="仿宋"/>
          <w:color w:val="000000"/>
          <w:szCs w:val="20"/>
        </w:rPr>
      </w:pPr>
    </w:p>
    <w:p>
      <w:pPr>
        <w:rPr>
          <w:rFonts w:ascii="仿宋" w:hAnsi="仿宋" w:eastAsia="仿宋"/>
          <w:color w:val="000000"/>
          <w:szCs w:val="20"/>
        </w:rPr>
      </w:pPr>
    </w:p>
    <w:p>
      <w:pPr>
        <w:rPr>
          <w:rFonts w:ascii="仿宋" w:hAnsi="仿宋" w:eastAsia="仿宋"/>
          <w:color w:val="000000"/>
          <w:szCs w:val="20"/>
        </w:rPr>
      </w:pPr>
    </w:p>
    <w:p>
      <w:pPr>
        <w:rPr>
          <w:rFonts w:ascii="仿宋" w:hAnsi="仿宋" w:eastAsia="仿宋"/>
          <w:color w:val="000000"/>
          <w:szCs w:val="20"/>
        </w:rPr>
      </w:pPr>
    </w:p>
    <w:p>
      <w:pPr>
        <w:rPr>
          <w:rFonts w:ascii="仿宋" w:hAnsi="仿宋" w:eastAsia="仿宋"/>
          <w:color w:val="000000"/>
          <w:szCs w:val="20"/>
        </w:rPr>
      </w:pPr>
    </w:p>
    <w:p>
      <w:pPr>
        <w:widowControl/>
        <w:jc w:val="left"/>
        <w:rPr>
          <w:rFonts w:ascii="仿宋" w:hAnsi="仿宋" w:eastAsia="仿宋" w:cs="仿宋_GB2312"/>
          <w:b/>
          <w:bCs/>
          <w:color w:val="000000"/>
          <w:sz w:val="32"/>
          <w:szCs w:val="32"/>
        </w:rPr>
      </w:pPr>
      <w:r>
        <w:rPr>
          <w:rFonts w:ascii="仿宋" w:hAnsi="仿宋" w:eastAsia="仿宋" w:cs="仿宋_GB2312"/>
          <w:b/>
          <w:bCs/>
          <w:color w:val="000000"/>
          <w:sz w:val="32"/>
          <w:szCs w:val="32"/>
        </w:rPr>
        <w:br w:type="page"/>
      </w:r>
    </w:p>
    <w:p>
      <w:pPr>
        <w:snapToGrid w:val="0"/>
        <w:spacing w:line="300" w:lineRule="auto"/>
        <w:jc w:val="center"/>
        <w:rPr>
          <w:rFonts w:ascii="仿宋" w:hAnsi="仿宋" w:eastAsia="仿宋" w:cs="仿宋_GB2312"/>
          <w:b/>
          <w:bCs/>
          <w:color w:val="000000"/>
          <w:sz w:val="32"/>
          <w:szCs w:val="32"/>
        </w:rPr>
      </w:pPr>
      <w:r>
        <w:rPr>
          <w:rFonts w:hint="eastAsia" w:ascii="仿宋" w:hAnsi="仿宋" w:eastAsia="仿宋" w:cs="仿宋_GB2312"/>
          <w:b/>
          <w:bCs/>
          <w:color w:val="000000"/>
          <w:sz w:val="32"/>
          <w:szCs w:val="32"/>
        </w:rPr>
        <w:t>招标函</w:t>
      </w:r>
    </w:p>
    <w:p>
      <w:pPr>
        <w:spacing w:line="360" w:lineRule="auto"/>
        <w:ind w:firstLine="480" w:firstLineChars="200"/>
        <w:rPr>
          <w:rFonts w:ascii="仿宋" w:hAnsi="仿宋" w:eastAsia="仿宋" w:cs="仿宋_GB2312"/>
          <w:b w:val="0"/>
          <w:bCs w:val="0"/>
          <w:color w:val="auto"/>
          <w:sz w:val="24"/>
          <w:szCs w:val="20"/>
        </w:rPr>
      </w:pPr>
      <w:r>
        <w:rPr>
          <w:rFonts w:hint="eastAsia" w:ascii="仿宋" w:hAnsi="仿宋" w:eastAsia="仿宋" w:cs="仿宋"/>
          <w:b w:val="0"/>
          <w:bCs w:val="0"/>
          <w:strike w:val="0"/>
          <w:dstrike w:val="0"/>
          <w:color w:val="auto"/>
          <w:sz w:val="24"/>
          <w:szCs w:val="24"/>
        </w:rPr>
        <w:t>为满足本公司需要，</w:t>
      </w:r>
      <w:r>
        <w:rPr>
          <w:rFonts w:hint="eastAsia" w:ascii="仿宋" w:hAnsi="仿宋" w:eastAsia="仿宋" w:cs="仿宋"/>
          <w:b w:val="0"/>
          <w:bCs w:val="0"/>
          <w:color w:val="auto"/>
          <w:sz w:val="24"/>
          <w:szCs w:val="24"/>
        </w:rPr>
        <w:t>现以</w:t>
      </w:r>
      <w:r>
        <w:rPr>
          <w:rFonts w:hint="eastAsia" w:ascii="仿宋" w:hAnsi="仿宋" w:eastAsia="仿宋" w:cs="仿宋"/>
          <w:b w:val="0"/>
          <w:bCs w:val="0"/>
          <w:color w:val="auto"/>
          <w:sz w:val="24"/>
          <w:szCs w:val="24"/>
          <w:lang w:val="en-US" w:eastAsia="zh-CN"/>
        </w:rPr>
        <w:t>邀请招标</w:t>
      </w:r>
      <w:r>
        <w:rPr>
          <w:rFonts w:hint="eastAsia" w:ascii="仿宋" w:hAnsi="仿宋" w:eastAsia="仿宋" w:cs="仿宋"/>
          <w:b w:val="0"/>
          <w:bCs w:val="0"/>
          <w:color w:val="auto"/>
          <w:sz w:val="24"/>
          <w:szCs w:val="24"/>
        </w:rPr>
        <w:t>的方式</w:t>
      </w:r>
      <w:r>
        <w:rPr>
          <w:rFonts w:hint="eastAsia" w:ascii="仿宋" w:hAnsi="仿宋" w:eastAsia="仿宋" w:cs="仿宋"/>
          <w:b w:val="0"/>
          <w:bCs w:val="0"/>
          <w:color w:val="auto"/>
          <w:sz w:val="24"/>
          <w:szCs w:val="24"/>
          <w:lang w:val="en-US" w:eastAsia="zh-CN"/>
        </w:rPr>
        <w:t>确定</w:t>
      </w:r>
      <w:r>
        <w:rPr>
          <w:rFonts w:hint="eastAsia" w:ascii="仿宋" w:hAnsi="仿宋" w:eastAsia="仿宋" w:cs="仿宋"/>
          <w:b w:val="0"/>
          <w:bCs w:val="0"/>
          <w:color w:val="auto"/>
          <w:sz w:val="24"/>
          <w:szCs w:val="24"/>
        </w:rPr>
        <w:t>我司</w:t>
      </w:r>
      <w:r>
        <w:rPr>
          <w:rFonts w:hint="eastAsia" w:ascii="仿宋" w:hAnsi="仿宋" w:eastAsia="仿宋" w:cs="仿宋"/>
          <w:b w:val="0"/>
          <w:bCs w:val="0"/>
          <w:strike w:val="0"/>
          <w:dstrike w:val="0"/>
          <w:color w:val="auto"/>
          <w:sz w:val="24"/>
          <w:szCs w:val="24"/>
          <w:lang w:val="en-US" w:eastAsia="zh-CN"/>
        </w:rPr>
        <w:t>承接PC构件生产、安装</w:t>
      </w:r>
      <w:r>
        <w:rPr>
          <w:rFonts w:hint="eastAsia" w:ascii="仿宋" w:hAnsi="仿宋" w:eastAsia="仿宋" w:cs="仿宋"/>
          <w:b w:val="0"/>
          <w:bCs w:val="0"/>
          <w:color w:val="auto"/>
          <w:sz w:val="24"/>
          <w:szCs w:val="24"/>
          <w:lang w:val="en-US" w:eastAsia="zh-CN"/>
        </w:rPr>
        <w:t>项目</w:t>
      </w:r>
      <w:r>
        <w:rPr>
          <w:rFonts w:hint="eastAsia" w:ascii="仿宋" w:hAnsi="仿宋" w:eastAsia="仿宋" w:cs="仿宋"/>
          <w:b w:val="0"/>
          <w:bCs w:val="0"/>
          <w:color w:val="auto"/>
          <w:sz w:val="24"/>
          <w:szCs w:val="24"/>
        </w:rPr>
        <w:t>的</w:t>
      </w:r>
      <w:r>
        <w:rPr>
          <w:rFonts w:hint="eastAsia" w:ascii="仿宋" w:hAnsi="仿宋" w:eastAsia="仿宋" w:cs="仿宋"/>
          <w:b w:val="0"/>
          <w:bCs w:val="0"/>
          <w:color w:val="auto"/>
          <w:sz w:val="24"/>
          <w:szCs w:val="24"/>
          <w:u w:val="single"/>
          <w:lang w:val="en-US" w:eastAsia="zh-CN"/>
        </w:rPr>
        <w:t>PC构件安/吊装劳务单位</w:t>
      </w:r>
      <w:r>
        <w:rPr>
          <w:rFonts w:hint="eastAsia" w:ascii="仿宋" w:hAnsi="仿宋" w:eastAsia="仿宋" w:cs="仿宋"/>
          <w:b w:val="0"/>
          <w:bCs w:val="0"/>
          <w:color w:val="auto"/>
          <w:sz w:val="24"/>
          <w:szCs w:val="24"/>
        </w:rPr>
        <w:t>。</w:t>
      </w:r>
      <w:r>
        <w:rPr>
          <w:rFonts w:hint="eastAsia" w:ascii="仿宋" w:hAnsi="仿宋" w:eastAsia="仿宋" w:cs="仿宋_GB2312"/>
          <w:b w:val="0"/>
          <w:bCs w:val="0"/>
          <w:color w:val="auto"/>
          <w:sz w:val="24"/>
          <w:szCs w:val="20"/>
        </w:rPr>
        <w:t>本次招标、开标评审、商务洽谈、定标、中标通知</w:t>
      </w:r>
      <w:r>
        <w:rPr>
          <w:rFonts w:hint="eastAsia" w:ascii="仿宋" w:hAnsi="仿宋" w:eastAsia="仿宋" w:cs="仿宋_GB2312"/>
          <w:b w:val="0"/>
          <w:bCs w:val="0"/>
          <w:color w:val="auto"/>
          <w:sz w:val="24"/>
          <w:szCs w:val="20"/>
          <w:lang w:eastAsia="zh-CN"/>
        </w:rPr>
        <w:t>（</w:t>
      </w:r>
      <w:r>
        <w:rPr>
          <w:rFonts w:hint="eastAsia" w:ascii="仿宋" w:hAnsi="仿宋" w:eastAsia="仿宋" w:cs="仿宋_GB2312"/>
          <w:b w:val="0"/>
          <w:bCs w:val="0"/>
          <w:color w:val="auto"/>
          <w:sz w:val="24"/>
          <w:szCs w:val="20"/>
          <w:lang w:val="en-US" w:eastAsia="zh-CN"/>
        </w:rPr>
        <w:t>电子版</w:t>
      </w:r>
      <w:r>
        <w:rPr>
          <w:rFonts w:hint="eastAsia" w:ascii="仿宋" w:hAnsi="仿宋" w:eastAsia="仿宋" w:cs="仿宋_GB2312"/>
          <w:b w:val="0"/>
          <w:bCs w:val="0"/>
          <w:color w:val="auto"/>
          <w:sz w:val="24"/>
          <w:szCs w:val="20"/>
          <w:lang w:eastAsia="zh-CN"/>
        </w:rPr>
        <w:t>）</w:t>
      </w:r>
      <w:r>
        <w:rPr>
          <w:rFonts w:hint="eastAsia" w:ascii="仿宋" w:hAnsi="仿宋" w:eastAsia="仿宋" w:cs="仿宋_GB2312"/>
          <w:b w:val="0"/>
          <w:bCs w:val="0"/>
          <w:color w:val="auto"/>
          <w:sz w:val="24"/>
          <w:szCs w:val="20"/>
          <w:lang w:val="en-US" w:eastAsia="zh-CN"/>
        </w:rPr>
        <w:t>发放</w:t>
      </w:r>
      <w:r>
        <w:rPr>
          <w:rFonts w:hint="eastAsia" w:ascii="仿宋" w:hAnsi="仿宋" w:eastAsia="仿宋" w:cs="仿宋_GB2312"/>
          <w:b w:val="0"/>
          <w:bCs w:val="0"/>
          <w:color w:val="auto"/>
          <w:sz w:val="24"/>
          <w:szCs w:val="20"/>
        </w:rPr>
        <w:t>在</w:t>
      </w:r>
      <w:r>
        <w:rPr>
          <w:rFonts w:hint="eastAsia" w:ascii="仿宋" w:hAnsi="仿宋" w:eastAsia="仿宋" w:cs="仿宋_GB2312"/>
          <w:b w:val="0"/>
          <w:bCs w:val="0"/>
          <w:color w:val="auto"/>
          <w:sz w:val="24"/>
          <w:szCs w:val="20"/>
          <w:lang w:val="en-US" w:eastAsia="zh-CN"/>
        </w:rPr>
        <w:t>内江建工</w:t>
      </w:r>
      <w:r>
        <w:rPr>
          <w:rFonts w:hint="eastAsia" w:ascii="仿宋" w:hAnsi="仿宋" w:eastAsia="仿宋" w:cs="仿宋_GB2312"/>
          <w:b w:val="0"/>
          <w:bCs w:val="0"/>
          <w:color w:val="auto"/>
          <w:sz w:val="24"/>
          <w:szCs w:val="20"/>
        </w:rPr>
        <w:t>远大建筑科技有限公司</w:t>
      </w:r>
      <w:r>
        <w:rPr>
          <w:rFonts w:hint="eastAsia" w:ascii="仿宋" w:hAnsi="仿宋" w:eastAsia="仿宋" w:cs="仿宋_GB2312"/>
          <w:b w:val="0"/>
          <w:bCs w:val="0"/>
          <w:color w:val="auto"/>
          <w:sz w:val="24"/>
          <w:szCs w:val="20"/>
          <w:lang w:val="en-US" w:eastAsia="zh-CN"/>
        </w:rPr>
        <w:t>工厂</w:t>
      </w:r>
      <w:r>
        <w:rPr>
          <w:rFonts w:hint="eastAsia" w:ascii="仿宋" w:hAnsi="仿宋" w:eastAsia="仿宋" w:cs="仿宋_GB2312"/>
          <w:b w:val="0"/>
          <w:bCs w:val="0"/>
          <w:color w:val="auto"/>
          <w:sz w:val="24"/>
          <w:szCs w:val="20"/>
        </w:rPr>
        <w:t>进行。请贵司按照我司的招标规定进行投标。具体事项如下：</w:t>
      </w:r>
    </w:p>
    <w:p>
      <w:pPr>
        <w:spacing w:line="440" w:lineRule="exact"/>
        <w:rPr>
          <w:rFonts w:ascii="仿宋" w:hAnsi="仿宋" w:eastAsia="仿宋" w:cs="仿宋_GB2312"/>
          <w:b/>
          <w:bCs/>
          <w:color w:val="000000"/>
          <w:sz w:val="24"/>
          <w:szCs w:val="20"/>
        </w:rPr>
      </w:pPr>
      <w:r>
        <w:rPr>
          <w:rFonts w:hint="eastAsia" w:ascii="仿宋" w:hAnsi="仿宋" w:eastAsia="仿宋" w:cs="仿宋_GB2312"/>
          <w:b/>
          <w:bCs/>
          <w:color w:val="000000"/>
          <w:sz w:val="24"/>
          <w:szCs w:val="20"/>
        </w:rPr>
        <w:t>一、工程简况</w:t>
      </w:r>
    </w:p>
    <w:p>
      <w:pPr>
        <w:spacing w:line="440" w:lineRule="exact"/>
        <w:ind w:firstLine="360" w:firstLineChars="150"/>
        <w:rPr>
          <w:rFonts w:ascii="仿宋" w:hAnsi="仿宋" w:eastAsia="仿宋" w:cs="仿宋_GB2312"/>
          <w:color w:val="000000"/>
          <w:sz w:val="24"/>
          <w:szCs w:val="20"/>
          <w:highlight w:val="none"/>
          <w:u w:val="single"/>
        </w:rPr>
      </w:pPr>
      <w:r>
        <w:rPr>
          <w:rFonts w:hint="eastAsia" w:ascii="仿宋" w:hAnsi="仿宋" w:eastAsia="仿宋" w:cs="仿宋_GB2312"/>
          <w:color w:val="000000"/>
          <w:sz w:val="24"/>
          <w:szCs w:val="20"/>
          <w:highlight w:val="none"/>
        </w:rPr>
        <w:t>1、招标</w:t>
      </w:r>
      <w:r>
        <w:rPr>
          <w:rFonts w:hint="eastAsia" w:ascii="仿宋" w:hAnsi="仿宋" w:eastAsia="仿宋" w:cs="仿宋_GB2312"/>
          <w:color w:val="000000"/>
          <w:sz w:val="24"/>
          <w:szCs w:val="20"/>
          <w:highlight w:val="none"/>
          <w:lang w:val="en-US" w:eastAsia="zh-CN"/>
        </w:rPr>
        <w:t>人</w:t>
      </w:r>
      <w:r>
        <w:rPr>
          <w:rFonts w:hint="eastAsia" w:ascii="仿宋" w:hAnsi="仿宋" w:eastAsia="仿宋" w:cs="仿宋_GB2312"/>
          <w:color w:val="000000"/>
          <w:sz w:val="24"/>
          <w:szCs w:val="20"/>
          <w:highlight w:val="none"/>
        </w:rPr>
        <w:t>：</w:t>
      </w:r>
      <w:r>
        <w:rPr>
          <w:rFonts w:hint="eastAsia" w:ascii="仿宋" w:hAnsi="仿宋" w:eastAsia="仿宋" w:cs="仿宋_GB2312"/>
          <w:color w:val="000000"/>
          <w:sz w:val="24"/>
          <w:szCs w:val="20"/>
          <w:highlight w:val="none"/>
          <w:u w:val="single"/>
          <w:lang w:val="en-US" w:eastAsia="zh-CN"/>
        </w:rPr>
        <w:t>内江建工</w:t>
      </w:r>
      <w:r>
        <w:rPr>
          <w:rFonts w:hint="eastAsia" w:ascii="仿宋" w:hAnsi="仿宋" w:eastAsia="仿宋" w:cs="仿宋_GB2312"/>
          <w:color w:val="000000"/>
          <w:sz w:val="24"/>
          <w:szCs w:val="20"/>
          <w:highlight w:val="none"/>
          <w:u w:val="single"/>
        </w:rPr>
        <w:t>远大建筑科技有限公司</w:t>
      </w:r>
    </w:p>
    <w:p>
      <w:pPr>
        <w:spacing w:line="360" w:lineRule="auto"/>
        <w:ind w:firstLine="360" w:firstLineChars="150"/>
        <w:rPr>
          <w:rFonts w:hint="default" w:ascii="仿宋" w:hAnsi="仿宋" w:eastAsia="仿宋" w:cs="仿宋_GB2312"/>
          <w:color w:val="000000"/>
          <w:sz w:val="24"/>
          <w:szCs w:val="20"/>
          <w:highlight w:val="none"/>
          <w:lang w:val="en-US" w:eastAsia="zh-CN"/>
        </w:rPr>
      </w:pPr>
      <w:r>
        <w:rPr>
          <w:rFonts w:ascii="仿宋" w:hAnsi="仿宋" w:eastAsia="仿宋" w:cs="仿宋_GB2312"/>
          <w:color w:val="000000"/>
          <w:sz w:val="24"/>
          <w:szCs w:val="20"/>
          <w:highlight w:val="none"/>
        </w:rPr>
        <w:t>2</w:t>
      </w:r>
      <w:r>
        <w:rPr>
          <w:rFonts w:hint="eastAsia" w:ascii="仿宋" w:hAnsi="仿宋" w:eastAsia="仿宋" w:cs="仿宋_GB2312"/>
          <w:color w:val="000000"/>
          <w:sz w:val="24"/>
          <w:szCs w:val="20"/>
          <w:highlight w:val="none"/>
        </w:rPr>
        <w:t>、项目地点：</w:t>
      </w:r>
      <w:r>
        <w:rPr>
          <w:rFonts w:hint="eastAsia" w:ascii="仿宋" w:hAnsi="仿宋" w:eastAsia="仿宋" w:cs="仿宋_GB2312"/>
          <w:color w:val="000000"/>
          <w:sz w:val="24"/>
          <w:szCs w:val="20"/>
          <w:highlight w:val="none"/>
          <w:lang w:val="en-US" w:eastAsia="zh-CN"/>
        </w:rPr>
        <w:t>以</w:t>
      </w:r>
      <w:r>
        <w:rPr>
          <w:rFonts w:hint="eastAsia" w:ascii="仿宋" w:hAnsi="仿宋" w:eastAsia="仿宋" w:cs="仿宋_GB2312"/>
          <w:color w:val="000000"/>
          <w:sz w:val="24"/>
          <w:szCs w:val="20"/>
          <w:highlight w:val="none"/>
          <w:u w:val="single"/>
          <w:lang w:val="en-US" w:eastAsia="zh-CN"/>
        </w:rPr>
        <w:t>招标人通知为准</w:t>
      </w:r>
    </w:p>
    <w:p>
      <w:pPr>
        <w:numPr>
          <w:ilvl w:val="0"/>
          <w:numId w:val="1"/>
        </w:numPr>
        <w:spacing w:line="440" w:lineRule="exact"/>
        <w:rPr>
          <w:rFonts w:ascii="仿宋" w:hAnsi="仿宋" w:eastAsia="仿宋" w:cs="仿宋_GB2312"/>
          <w:b/>
          <w:bCs/>
          <w:color w:val="000000"/>
          <w:sz w:val="24"/>
          <w:szCs w:val="20"/>
        </w:rPr>
      </w:pPr>
      <w:r>
        <w:rPr>
          <w:rFonts w:hint="eastAsia" w:ascii="仿宋" w:hAnsi="仿宋" w:eastAsia="仿宋" w:cs="仿宋_GB2312"/>
          <w:b/>
          <w:bCs/>
          <w:color w:val="000000"/>
          <w:sz w:val="24"/>
          <w:szCs w:val="20"/>
        </w:rPr>
        <w:t>招标信息</w:t>
      </w:r>
    </w:p>
    <w:p>
      <w:pPr>
        <w:numPr>
          <w:ilvl w:val="0"/>
          <w:numId w:val="2"/>
        </w:numPr>
        <w:spacing w:line="440" w:lineRule="exact"/>
        <w:rPr>
          <w:rFonts w:ascii="仿宋" w:hAnsi="仿宋" w:eastAsia="仿宋" w:cs="仿宋_GB2312"/>
          <w:color w:val="000000"/>
          <w:sz w:val="24"/>
          <w:szCs w:val="20"/>
        </w:rPr>
      </w:pPr>
      <w:r>
        <w:rPr>
          <w:rFonts w:hint="eastAsia" w:ascii="仿宋" w:hAnsi="仿宋" w:eastAsia="仿宋" w:cs="仿宋_GB2312"/>
          <w:color w:val="000000"/>
          <w:sz w:val="24"/>
          <w:szCs w:val="20"/>
        </w:rPr>
        <w:t>招标</w:t>
      </w:r>
      <w:r>
        <w:rPr>
          <w:rFonts w:hint="eastAsia" w:ascii="仿宋" w:hAnsi="仿宋" w:eastAsia="仿宋" w:cs="仿宋_GB2312"/>
          <w:color w:val="000000"/>
          <w:sz w:val="24"/>
          <w:szCs w:val="20"/>
          <w:lang w:val="en-US" w:eastAsia="zh-CN"/>
        </w:rPr>
        <w:t>内容</w:t>
      </w:r>
      <w:r>
        <w:rPr>
          <w:rFonts w:hint="eastAsia" w:ascii="仿宋" w:hAnsi="仿宋" w:eastAsia="仿宋" w:cs="仿宋_GB2312"/>
          <w:color w:val="000000"/>
          <w:sz w:val="24"/>
          <w:szCs w:val="20"/>
        </w:rPr>
        <w:t>、数量及技术质量要求：</w:t>
      </w:r>
    </w:p>
    <w:p>
      <w:pPr>
        <w:numPr>
          <w:ilvl w:val="1"/>
          <w:numId w:val="3"/>
        </w:numPr>
        <w:spacing w:line="440" w:lineRule="exact"/>
        <w:rPr>
          <w:rFonts w:ascii="仿宋" w:hAnsi="仿宋" w:eastAsia="仿宋" w:cs="仿宋_GB2312"/>
          <w:color w:val="000000"/>
          <w:sz w:val="24"/>
          <w:szCs w:val="20"/>
        </w:rPr>
      </w:pPr>
      <w:r>
        <w:rPr>
          <w:rFonts w:hint="eastAsia" w:ascii="仿宋" w:hAnsi="仿宋" w:eastAsia="仿宋" w:cs="仿宋_GB2312"/>
          <w:color w:val="000000"/>
          <w:sz w:val="24"/>
          <w:szCs w:val="20"/>
        </w:rPr>
        <w:t>物资名称、数量规格：</w:t>
      </w:r>
    </w:p>
    <w:p>
      <w:pPr>
        <w:tabs>
          <w:tab w:val="left" w:pos="2370"/>
        </w:tabs>
        <w:snapToGrid w:val="0"/>
        <w:spacing w:line="300" w:lineRule="auto"/>
        <w:jc w:val="center"/>
        <w:rPr>
          <w:rFonts w:ascii="仿宋" w:hAnsi="仿宋" w:eastAsia="仿宋" w:cs="仿宋_GB2312"/>
          <w:b/>
          <w:bCs/>
          <w:color w:val="000000"/>
          <w:sz w:val="32"/>
          <w:szCs w:val="32"/>
        </w:rPr>
      </w:pPr>
      <w:r>
        <w:rPr>
          <w:rFonts w:hint="eastAsia" w:ascii="仿宋" w:hAnsi="仿宋" w:eastAsia="仿宋" w:cs="仿宋_GB2312"/>
          <w:b/>
          <w:bCs/>
          <w:color w:val="000000"/>
          <w:sz w:val="32"/>
          <w:szCs w:val="32"/>
        </w:rPr>
        <w:t>招标</w:t>
      </w:r>
      <w:r>
        <w:rPr>
          <w:rFonts w:hint="eastAsia" w:ascii="仿宋" w:hAnsi="仿宋" w:eastAsia="仿宋" w:cs="仿宋_GB2312"/>
          <w:b/>
          <w:bCs/>
          <w:color w:val="000000"/>
          <w:sz w:val="32"/>
          <w:szCs w:val="32"/>
          <w:lang w:val="en-US" w:eastAsia="zh-CN"/>
        </w:rPr>
        <w:t>内容</w:t>
      </w:r>
      <w:r>
        <w:rPr>
          <w:rFonts w:hint="eastAsia" w:ascii="仿宋" w:hAnsi="仿宋" w:eastAsia="仿宋" w:cs="仿宋_GB2312"/>
          <w:b/>
          <w:bCs/>
          <w:color w:val="000000"/>
          <w:sz w:val="32"/>
          <w:szCs w:val="32"/>
        </w:rPr>
        <w:t>一览表</w:t>
      </w:r>
    </w:p>
    <w:tbl>
      <w:tblPr>
        <w:tblStyle w:val="10"/>
        <w:tblpPr w:leftFromText="180" w:rightFromText="180" w:vertAnchor="text" w:horzAnchor="page" w:tblpX="1305" w:tblpY="1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2171"/>
        <w:gridCol w:w="750"/>
        <w:gridCol w:w="2010"/>
        <w:gridCol w:w="3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53" w:type="dxa"/>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序号</w:t>
            </w:r>
          </w:p>
        </w:tc>
        <w:tc>
          <w:tcPr>
            <w:tcW w:w="2171" w:type="dxa"/>
            <w:noWrap w:val="0"/>
            <w:vAlign w:val="center"/>
          </w:tcPr>
          <w:p>
            <w:pPr>
              <w:widowControl/>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名称</w:t>
            </w:r>
          </w:p>
        </w:tc>
        <w:tc>
          <w:tcPr>
            <w:tcW w:w="750" w:type="dxa"/>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单位</w:t>
            </w:r>
          </w:p>
        </w:tc>
        <w:tc>
          <w:tcPr>
            <w:tcW w:w="2010" w:type="dxa"/>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highlight w:val="none"/>
                <w:lang w:val="en-US" w:eastAsia="zh-CN"/>
              </w:rPr>
              <w:t>含税综合单价</w:t>
            </w:r>
          </w:p>
        </w:tc>
        <w:tc>
          <w:tcPr>
            <w:tcW w:w="3390" w:type="dxa"/>
            <w:noWrap w:val="0"/>
            <w:vAlign w:val="center"/>
          </w:tcPr>
          <w:p>
            <w:pPr>
              <w:widowControl/>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53" w:type="dxa"/>
            <w:noWrap w:val="0"/>
            <w:vAlign w:val="center"/>
          </w:tcPr>
          <w:p>
            <w:pPr>
              <w:widowControl/>
              <w:jc w:val="center"/>
              <w:rPr>
                <w:rFonts w:ascii="仿宋" w:hAnsi="仿宋" w:eastAsia="仿宋" w:cs="仿宋"/>
                <w:kern w:val="0"/>
                <w:sz w:val="24"/>
              </w:rPr>
            </w:pPr>
            <w:r>
              <w:rPr>
                <w:rFonts w:hint="eastAsia" w:ascii="仿宋" w:hAnsi="仿宋" w:eastAsia="仿宋" w:cs="仿宋"/>
                <w:kern w:val="0"/>
                <w:sz w:val="24"/>
              </w:rPr>
              <w:t>1</w:t>
            </w:r>
          </w:p>
        </w:tc>
        <w:tc>
          <w:tcPr>
            <w:tcW w:w="2171" w:type="dxa"/>
            <w:noWrap w:val="0"/>
            <w:vAlign w:val="center"/>
          </w:tcPr>
          <w:p>
            <w:pPr>
              <w:widowControl/>
              <w:jc w:val="center"/>
              <w:textAlignment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叠合板吊装</w:t>
            </w:r>
          </w:p>
        </w:tc>
        <w:tc>
          <w:tcPr>
            <w:tcW w:w="750" w:type="dxa"/>
            <w:noWrap w:val="0"/>
            <w:vAlign w:val="center"/>
          </w:tcPr>
          <w:p>
            <w:pPr>
              <w:spacing w:line="288"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m³</w:t>
            </w:r>
          </w:p>
        </w:tc>
        <w:tc>
          <w:tcPr>
            <w:tcW w:w="2010" w:type="dxa"/>
            <w:noWrap w:val="0"/>
            <w:vAlign w:val="center"/>
          </w:tcPr>
          <w:p>
            <w:pPr>
              <w:widowControl/>
              <w:jc w:val="center"/>
              <w:rPr>
                <w:rFonts w:hint="default" w:ascii="仿宋" w:hAnsi="仿宋" w:eastAsia="仿宋" w:cs="仿宋"/>
                <w:kern w:val="0"/>
                <w:sz w:val="24"/>
                <w:lang w:val="en-US" w:eastAsia="zh-CN"/>
              </w:rPr>
            </w:pPr>
          </w:p>
        </w:tc>
        <w:tc>
          <w:tcPr>
            <w:tcW w:w="3390" w:type="dxa"/>
            <w:vMerge w:val="restart"/>
            <w:noWrap w:val="0"/>
            <w:vAlign w:val="center"/>
          </w:tcPr>
          <w:p>
            <w:pPr>
              <w:widowControl/>
              <w:jc w:val="center"/>
              <w:rPr>
                <w:rFonts w:hint="default" w:ascii="仿宋" w:hAnsi="仿宋" w:eastAsia="仿宋" w:cs="仿宋"/>
                <w:kern w:val="0"/>
                <w:sz w:val="24"/>
                <w:szCs w:val="22"/>
                <w:lang w:val="en-US" w:eastAsia="zh-CN" w:bidi="ar-SA"/>
              </w:rPr>
            </w:pPr>
            <w:r>
              <w:rPr>
                <w:rFonts w:hint="eastAsia" w:ascii="仿宋" w:hAnsi="仿宋" w:eastAsia="仿宋" w:cs="仿宋"/>
                <w:kern w:val="0"/>
                <w:sz w:val="24"/>
                <w:szCs w:val="22"/>
                <w:lang w:val="en-US" w:eastAsia="zh-CN" w:bidi="ar-SA"/>
              </w:rPr>
              <w:t>成都及内江地区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53" w:type="dxa"/>
            <w:noWrap w:val="0"/>
            <w:vAlign w:val="center"/>
          </w:tcPr>
          <w:p>
            <w:pPr>
              <w:widowControl/>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w:t>
            </w:r>
          </w:p>
        </w:tc>
        <w:tc>
          <w:tcPr>
            <w:tcW w:w="2171" w:type="dxa"/>
            <w:noWrap w:val="0"/>
            <w:vAlign w:val="center"/>
          </w:tcPr>
          <w:p>
            <w:pPr>
              <w:widowControl/>
              <w:jc w:val="center"/>
              <w:textAlignment w:val="center"/>
              <w:rPr>
                <w:rFonts w:hint="eastAsia" w:ascii="仿宋" w:hAnsi="仿宋" w:eastAsia="仿宋" w:cs="仿宋"/>
                <w:kern w:val="0"/>
                <w:sz w:val="24"/>
                <w:szCs w:val="22"/>
                <w:lang w:val="en-US" w:eastAsia="zh-CN" w:bidi="ar-SA"/>
              </w:rPr>
            </w:pPr>
            <w:r>
              <w:rPr>
                <w:rFonts w:hint="eastAsia" w:ascii="仿宋" w:hAnsi="仿宋" w:eastAsia="仿宋" w:cs="仿宋"/>
                <w:kern w:val="0"/>
                <w:sz w:val="24"/>
                <w:lang w:val="en-US" w:eastAsia="zh-CN"/>
              </w:rPr>
              <w:t>预制楼梯吊装</w:t>
            </w:r>
          </w:p>
        </w:tc>
        <w:tc>
          <w:tcPr>
            <w:tcW w:w="750" w:type="dxa"/>
            <w:noWrap w:val="0"/>
            <w:vAlign w:val="center"/>
          </w:tcPr>
          <w:p>
            <w:pPr>
              <w:spacing w:line="288" w:lineRule="auto"/>
              <w:jc w:val="center"/>
              <w:rPr>
                <w:rFonts w:hint="eastAsia" w:ascii="仿宋" w:hAnsi="仿宋" w:eastAsia="仿宋" w:cs="仿宋"/>
                <w:kern w:val="0"/>
                <w:sz w:val="24"/>
                <w:szCs w:val="22"/>
                <w:lang w:val="en-US" w:eastAsia="zh-CN" w:bidi="ar-SA"/>
              </w:rPr>
            </w:pPr>
            <w:r>
              <w:rPr>
                <w:rFonts w:hint="eastAsia" w:ascii="仿宋" w:hAnsi="仿宋" w:eastAsia="仿宋" w:cs="仿宋"/>
                <w:kern w:val="0"/>
                <w:sz w:val="24"/>
                <w:lang w:val="en-US" w:eastAsia="zh-CN"/>
              </w:rPr>
              <w:t>m³</w:t>
            </w:r>
          </w:p>
        </w:tc>
        <w:tc>
          <w:tcPr>
            <w:tcW w:w="2010" w:type="dxa"/>
            <w:noWrap w:val="0"/>
            <w:vAlign w:val="center"/>
          </w:tcPr>
          <w:p>
            <w:pPr>
              <w:widowControl/>
              <w:jc w:val="center"/>
              <w:rPr>
                <w:rFonts w:hint="default" w:ascii="仿宋" w:hAnsi="仿宋" w:eastAsia="仿宋" w:cs="仿宋"/>
                <w:kern w:val="0"/>
                <w:sz w:val="24"/>
                <w:szCs w:val="22"/>
                <w:lang w:val="en-US" w:eastAsia="zh-CN" w:bidi="ar-SA"/>
              </w:rPr>
            </w:pPr>
          </w:p>
        </w:tc>
        <w:tc>
          <w:tcPr>
            <w:tcW w:w="3390" w:type="dxa"/>
            <w:vMerge w:val="continue"/>
            <w:noWrap w:val="0"/>
            <w:vAlign w:val="center"/>
          </w:tcPr>
          <w:p>
            <w:pPr>
              <w:widowControl/>
              <w:jc w:val="center"/>
              <w:rPr>
                <w:rFonts w:hint="default" w:ascii="仿宋" w:hAnsi="仿宋" w:eastAsia="仿宋" w:cs="仿宋"/>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53" w:type="dxa"/>
            <w:noWrap w:val="0"/>
            <w:vAlign w:val="center"/>
          </w:tcPr>
          <w:p>
            <w:pPr>
              <w:widowControl/>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3</w:t>
            </w:r>
          </w:p>
        </w:tc>
        <w:tc>
          <w:tcPr>
            <w:tcW w:w="2171" w:type="dxa"/>
            <w:noWrap w:val="0"/>
            <w:vAlign w:val="center"/>
          </w:tcPr>
          <w:p>
            <w:pPr>
              <w:widowControl/>
              <w:jc w:val="center"/>
              <w:textAlignment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预制梁吊装</w:t>
            </w:r>
          </w:p>
        </w:tc>
        <w:tc>
          <w:tcPr>
            <w:tcW w:w="750" w:type="dxa"/>
            <w:noWrap w:val="0"/>
            <w:vAlign w:val="center"/>
          </w:tcPr>
          <w:p>
            <w:pPr>
              <w:spacing w:line="288"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m³</w:t>
            </w:r>
          </w:p>
        </w:tc>
        <w:tc>
          <w:tcPr>
            <w:tcW w:w="2010" w:type="dxa"/>
            <w:noWrap w:val="0"/>
            <w:vAlign w:val="center"/>
          </w:tcPr>
          <w:p>
            <w:pPr>
              <w:widowControl/>
              <w:jc w:val="center"/>
              <w:rPr>
                <w:rFonts w:hint="default" w:ascii="仿宋" w:hAnsi="仿宋" w:eastAsia="仿宋" w:cs="仿宋"/>
                <w:kern w:val="0"/>
                <w:sz w:val="24"/>
                <w:szCs w:val="22"/>
                <w:lang w:val="en-US" w:eastAsia="zh-CN" w:bidi="ar-SA"/>
              </w:rPr>
            </w:pPr>
          </w:p>
        </w:tc>
        <w:tc>
          <w:tcPr>
            <w:tcW w:w="3390" w:type="dxa"/>
            <w:vMerge w:val="continue"/>
            <w:noWrap w:val="0"/>
            <w:vAlign w:val="center"/>
          </w:tcPr>
          <w:p>
            <w:pPr>
              <w:widowControl/>
              <w:jc w:val="center"/>
              <w:rPr>
                <w:rFonts w:hint="eastAsia" w:ascii="仿宋" w:hAnsi="仿宋" w:eastAsia="仿宋" w:cs="仿宋"/>
                <w:kern w:val="0"/>
                <w:sz w:val="24"/>
                <w:szCs w:val="22"/>
                <w:lang w:val="en-US" w:eastAsia="zh-CN" w:bidi="ar-SA"/>
              </w:rPr>
            </w:pPr>
          </w:p>
        </w:tc>
      </w:tr>
    </w:tbl>
    <w:p>
      <w:pPr>
        <w:tabs>
          <w:tab w:val="left" w:pos="420"/>
          <w:tab w:val="left" w:pos="1080"/>
        </w:tabs>
        <w:spacing w:line="440" w:lineRule="exact"/>
        <w:ind w:firstLine="240" w:firstLineChars="100"/>
        <w:rPr>
          <w:rFonts w:ascii="仿宋" w:hAnsi="仿宋" w:eastAsia="仿宋" w:cs="仿宋_GB2312"/>
          <w:color w:val="000000"/>
          <w:sz w:val="24"/>
          <w:szCs w:val="20"/>
        </w:rPr>
      </w:pPr>
      <w:r>
        <w:rPr>
          <w:rFonts w:hint="eastAsia" w:ascii="仿宋" w:hAnsi="仿宋" w:eastAsia="仿宋" w:cs="仿宋_GB2312"/>
          <w:bCs/>
          <w:color w:val="000000"/>
          <w:sz w:val="24"/>
          <w:szCs w:val="24"/>
          <w:lang w:eastAsia="zh-CN"/>
        </w:rPr>
        <w:t>（</w:t>
      </w:r>
      <w:r>
        <w:rPr>
          <w:rFonts w:hint="eastAsia" w:ascii="仿宋" w:hAnsi="仿宋" w:eastAsia="仿宋" w:cs="仿宋_GB2312"/>
          <w:bCs/>
          <w:color w:val="000000"/>
          <w:sz w:val="24"/>
          <w:szCs w:val="24"/>
        </w:rPr>
        <w:t>2</w:t>
      </w:r>
      <w:r>
        <w:rPr>
          <w:rFonts w:hint="eastAsia" w:ascii="仿宋" w:hAnsi="仿宋" w:eastAsia="仿宋" w:cs="仿宋_GB2312"/>
          <w:bCs/>
          <w:color w:val="000000"/>
          <w:sz w:val="24"/>
          <w:szCs w:val="24"/>
          <w:lang w:eastAsia="zh-CN"/>
        </w:rPr>
        <w:t>）</w:t>
      </w:r>
      <w:r>
        <w:rPr>
          <w:rFonts w:hint="eastAsia" w:ascii="仿宋" w:hAnsi="仿宋" w:eastAsia="仿宋" w:cs="仿宋_GB2312"/>
          <w:color w:val="000000"/>
          <w:sz w:val="24"/>
          <w:szCs w:val="20"/>
        </w:rPr>
        <w:t>主要技术、服务要求：见附件1。</w:t>
      </w:r>
    </w:p>
    <w:p>
      <w:pPr>
        <w:tabs>
          <w:tab w:val="left" w:pos="420"/>
          <w:tab w:val="left" w:pos="1080"/>
        </w:tabs>
        <w:spacing w:line="440" w:lineRule="exact"/>
        <w:ind w:firstLine="240" w:firstLineChars="100"/>
        <w:rPr>
          <w:rFonts w:ascii="仿宋" w:hAnsi="仿宋" w:eastAsia="仿宋" w:cs="仿宋_GB2312"/>
          <w:color w:val="000000"/>
          <w:sz w:val="24"/>
          <w:szCs w:val="20"/>
        </w:rPr>
      </w:pPr>
      <w:r>
        <w:rPr>
          <w:rFonts w:hint="eastAsia" w:ascii="仿宋" w:hAnsi="仿宋" w:eastAsia="仿宋" w:cs="仿宋_GB2312"/>
          <w:color w:val="000000"/>
          <w:sz w:val="24"/>
          <w:szCs w:val="20"/>
        </w:rPr>
        <w:t>（3）货款支付：见附件2。</w:t>
      </w:r>
    </w:p>
    <w:p>
      <w:pPr>
        <w:spacing w:line="440" w:lineRule="exact"/>
        <w:rPr>
          <w:rFonts w:hint="default" w:ascii="仿宋" w:hAnsi="仿宋" w:eastAsia="仿宋" w:cs="仿宋_GB2312"/>
          <w:color w:val="000000"/>
          <w:sz w:val="24"/>
          <w:szCs w:val="20"/>
          <w:lang w:val="en-US" w:eastAsia="zh-CN"/>
        </w:rPr>
      </w:pPr>
      <w:r>
        <w:rPr>
          <w:rFonts w:hint="eastAsia" w:ascii="仿宋" w:hAnsi="仿宋" w:eastAsia="仿宋" w:cs="仿宋_GB2312"/>
          <w:color w:val="000000"/>
          <w:sz w:val="24"/>
          <w:szCs w:val="20"/>
        </w:rPr>
        <w:t xml:space="preserve">   </w:t>
      </w:r>
      <w:r>
        <w:rPr>
          <w:rFonts w:hint="eastAsia" w:ascii="仿宋" w:hAnsi="仿宋" w:eastAsia="仿宋" w:cs="仿宋_GB2312"/>
          <w:color w:val="000000"/>
          <w:sz w:val="24"/>
          <w:szCs w:val="20"/>
          <w:lang w:val="en-US" w:eastAsia="zh-CN"/>
        </w:rPr>
        <w:t xml:space="preserve"> </w:t>
      </w:r>
      <w:r>
        <w:rPr>
          <w:rFonts w:hint="eastAsia" w:ascii="仿宋" w:hAnsi="仿宋" w:eastAsia="仿宋" w:cs="仿宋_GB2312"/>
          <w:color w:val="000000"/>
          <w:sz w:val="24"/>
          <w:szCs w:val="20"/>
        </w:rPr>
        <w:t>3.交货起止期限：</w:t>
      </w:r>
      <w:r>
        <w:rPr>
          <w:rFonts w:hint="eastAsia" w:ascii="仿宋" w:hAnsi="仿宋" w:eastAsia="仿宋" w:cs="仿宋_GB2312"/>
          <w:color w:val="000000"/>
          <w:sz w:val="24"/>
          <w:szCs w:val="20"/>
          <w:lang w:val="en-US" w:eastAsia="zh-CN"/>
        </w:rPr>
        <w:t>以甲方通知为准</w:t>
      </w:r>
    </w:p>
    <w:p>
      <w:pPr>
        <w:spacing w:line="360" w:lineRule="auto"/>
        <w:ind w:firstLine="480" w:firstLineChars="200"/>
        <w:rPr>
          <w:rFonts w:hint="eastAsia" w:ascii="仿宋" w:hAnsi="仿宋" w:eastAsia="仿宋" w:cs="仿宋_GB2312"/>
          <w:b w:val="0"/>
          <w:bCs w:val="0"/>
          <w:color w:val="000000"/>
          <w:sz w:val="24"/>
          <w:szCs w:val="20"/>
        </w:rPr>
      </w:pPr>
      <w:r>
        <w:rPr>
          <w:rFonts w:hint="eastAsia" w:ascii="仿宋" w:hAnsi="仿宋" w:eastAsia="仿宋" w:cs="仿宋_GB2312"/>
          <w:b w:val="0"/>
          <w:bCs w:val="0"/>
          <w:color w:val="000000"/>
          <w:sz w:val="24"/>
          <w:szCs w:val="20"/>
        </w:rPr>
        <w:t>4.</w:t>
      </w:r>
      <w:r>
        <w:rPr>
          <w:rFonts w:hint="eastAsia" w:ascii="仿宋" w:hAnsi="仿宋" w:eastAsia="仿宋" w:cs="仿宋_GB2312"/>
          <w:b w:val="0"/>
          <w:bCs w:val="0"/>
          <w:color w:val="000000"/>
          <w:sz w:val="24"/>
          <w:szCs w:val="20"/>
          <w:lang w:val="en-US" w:eastAsia="zh-CN"/>
        </w:rPr>
        <w:t>投</w:t>
      </w:r>
      <w:r>
        <w:rPr>
          <w:rFonts w:hint="eastAsia" w:ascii="仿宋" w:hAnsi="仿宋" w:eastAsia="仿宋" w:cs="仿宋_GB2312"/>
          <w:b w:val="0"/>
          <w:bCs w:val="0"/>
          <w:color w:val="000000"/>
          <w:sz w:val="24"/>
          <w:szCs w:val="20"/>
        </w:rPr>
        <w:t xml:space="preserve">标截止 </w:t>
      </w:r>
      <w:r>
        <w:rPr>
          <w:rFonts w:hint="eastAsia" w:ascii="仿宋" w:hAnsi="仿宋" w:eastAsia="仿宋" w:cs="仿宋_GB2312"/>
          <w:b w:val="0"/>
          <w:bCs w:val="0"/>
          <w:color w:val="000000"/>
          <w:sz w:val="24"/>
          <w:szCs w:val="20"/>
          <w:highlight w:val="none"/>
          <w:u w:val="single"/>
        </w:rPr>
        <w:t>202</w:t>
      </w:r>
      <w:r>
        <w:rPr>
          <w:rFonts w:hint="eastAsia" w:ascii="仿宋" w:hAnsi="仿宋" w:eastAsia="仿宋" w:cs="仿宋_GB2312"/>
          <w:b w:val="0"/>
          <w:bCs w:val="0"/>
          <w:color w:val="000000"/>
          <w:sz w:val="24"/>
          <w:szCs w:val="20"/>
          <w:highlight w:val="none"/>
          <w:u w:val="single"/>
          <w:lang w:val="en-US" w:eastAsia="zh-CN"/>
        </w:rPr>
        <w:t>2</w:t>
      </w:r>
      <w:r>
        <w:rPr>
          <w:rFonts w:hint="eastAsia" w:ascii="仿宋" w:hAnsi="仿宋" w:eastAsia="仿宋" w:cs="仿宋_GB2312"/>
          <w:b w:val="0"/>
          <w:bCs w:val="0"/>
          <w:color w:val="000000"/>
          <w:sz w:val="24"/>
          <w:szCs w:val="20"/>
          <w:highlight w:val="none"/>
        </w:rPr>
        <w:t>年</w:t>
      </w:r>
      <w:r>
        <w:rPr>
          <w:rFonts w:hint="eastAsia" w:ascii="仿宋" w:hAnsi="仿宋" w:eastAsia="仿宋" w:cs="仿宋_GB2312"/>
          <w:b w:val="0"/>
          <w:bCs w:val="0"/>
          <w:color w:val="000000"/>
          <w:sz w:val="24"/>
          <w:szCs w:val="20"/>
          <w:highlight w:val="none"/>
          <w:u w:val="single"/>
          <w:lang w:val="en-US" w:eastAsia="zh-CN"/>
        </w:rPr>
        <w:t>10</w:t>
      </w:r>
      <w:r>
        <w:rPr>
          <w:rFonts w:hint="eastAsia" w:ascii="仿宋" w:hAnsi="仿宋" w:eastAsia="仿宋" w:cs="仿宋_GB2312"/>
          <w:b w:val="0"/>
          <w:bCs w:val="0"/>
          <w:color w:val="000000"/>
          <w:sz w:val="24"/>
          <w:szCs w:val="20"/>
          <w:highlight w:val="none"/>
        </w:rPr>
        <w:t>月</w:t>
      </w:r>
      <w:r>
        <w:rPr>
          <w:rFonts w:hint="eastAsia" w:ascii="仿宋" w:hAnsi="仿宋" w:eastAsia="仿宋" w:cs="仿宋_GB2312"/>
          <w:b w:val="0"/>
          <w:bCs w:val="0"/>
          <w:color w:val="000000"/>
          <w:sz w:val="24"/>
          <w:szCs w:val="20"/>
          <w:highlight w:val="none"/>
          <w:u w:val="single"/>
          <w:lang w:val="en-US" w:eastAsia="zh-CN"/>
        </w:rPr>
        <w:t>24</w:t>
      </w:r>
      <w:r>
        <w:rPr>
          <w:rFonts w:hint="eastAsia" w:ascii="仿宋" w:hAnsi="仿宋" w:eastAsia="仿宋" w:cs="仿宋_GB2312"/>
          <w:b w:val="0"/>
          <w:bCs w:val="0"/>
          <w:color w:val="000000"/>
          <w:sz w:val="24"/>
          <w:szCs w:val="20"/>
          <w:highlight w:val="none"/>
        </w:rPr>
        <w:t>日</w:t>
      </w:r>
      <w:r>
        <w:rPr>
          <w:rFonts w:hint="eastAsia" w:ascii="仿宋" w:hAnsi="仿宋" w:eastAsia="仿宋" w:cs="仿宋_GB2312"/>
          <w:b w:val="0"/>
          <w:bCs w:val="0"/>
          <w:color w:val="000000"/>
          <w:sz w:val="24"/>
          <w:szCs w:val="20"/>
          <w:highlight w:val="none"/>
          <w:u w:val="single"/>
        </w:rPr>
        <w:t>1</w:t>
      </w:r>
      <w:r>
        <w:rPr>
          <w:rFonts w:hint="eastAsia" w:ascii="仿宋" w:hAnsi="仿宋" w:eastAsia="仿宋" w:cs="仿宋_GB2312"/>
          <w:b w:val="0"/>
          <w:bCs w:val="0"/>
          <w:color w:val="000000"/>
          <w:sz w:val="24"/>
          <w:szCs w:val="20"/>
          <w:highlight w:val="none"/>
          <w:u w:val="single"/>
          <w:lang w:val="en-US" w:eastAsia="zh-CN"/>
        </w:rPr>
        <w:t>8</w:t>
      </w:r>
      <w:r>
        <w:rPr>
          <w:rFonts w:hint="eastAsia" w:ascii="仿宋" w:hAnsi="仿宋" w:eastAsia="仿宋" w:cs="仿宋_GB2312"/>
          <w:b w:val="0"/>
          <w:bCs w:val="0"/>
          <w:color w:val="000000"/>
          <w:sz w:val="24"/>
          <w:szCs w:val="20"/>
          <w:highlight w:val="none"/>
          <w:u w:val="single"/>
        </w:rPr>
        <w:t>:00</w:t>
      </w:r>
      <w:r>
        <w:rPr>
          <w:rFonts w:hint="eastAsia" w:ascii="仿宋" w:hAnsi="仿宋" w:eastAsia="仿宋" w:cs="仿宋_GB2312"/>
          <w:b w:val="0"/>
          <w:bCs w:val="0"/>
          <w:color w:val="000000"/>
          <w:sz w:val="24"/>
          <w:szCs w:val="20"/>
          <w:highlight w:val="none"/>
        </w:rPr>
        <w:t>时</w:t>
      </w:r>
      <w:r>
        <w:rPr>
          <w:rFonts w:hint="eastAsia" w:ascii="仿宋" w:hAnsi="仿宋" w:eastAsia="仿宋" w:cs="仿宋_GB2312"/>
          <w:b w:val="0"/>
          <w:bCs w:val="0"/>
          <w:color w:val="000000"/>
          <w:sz w:val="24"/>
          <w:szCs w:val="20"/>
        </w:rPr>
        <w:t>。</w:t>
      </w:r>
      <w:r>
        <w:rPr>
          <w:rFonts w:hint="eastAsia" w:ascii="仿宋" w:hAnsi="仿宋" w:eastAsia="仿宋" w:cs="仿宋_GB2312"/>
          <w:b w:val="0"/>
          <w:bCs w:val="0"/>
          <w:color w:val="000000"/>
          <w:sz w:val="24"/>
          <w:szCs w:val="20"/>
          <w:lang w:val="en-US" w:eastAsia="zh-CN"/>
        </w:rPr>
        <w:t>投</w:t>
      </w:r>
      <w:r>
        <w:rPr>
          <w:rFonts w:hint="eastAsia" w:ascii="仿宋" w:hAnsi="仿宋" w:eastAsia="仿宋" w:cs="仿宋_GB2312"/>
          <w:b w:val="0"/>
          <w:bCs w:val="0"/>
          <w:color w:val="000000"/>
          <w:sz w:val="24"/>
          <w:szCs w:val="20"/>
        </w:rPr>
        <w:t>标地址：</w:t>
      </w:r>
      <w:r>
        <w:rPr>
          <w:rFonts w:hint="eastAsia" w:ascii="仿宋" w:hAnsi="仿宋" w:eastAsia="仿宋" w:cs="仿宋_GB2312"/>
          <w:b w:val="0"/>
          <w:bCs w:val="0"/>
          <w:color w:val="000000"/>
          <w:sz w:val="24"/>
          <w:szCs w:val="20"/>
          <w:u w:val="none"/>
        </w:rPr>
        <w:t>内江市高新区白马工业园区内江建工远大建筑科技有限公司</w:t>
      </w:r>
      <w:r>
        <w:rPr>
          <w:rFonts w:hint="eastAsia" w:ascii="仿宋" w:hAnsi="仿宋" w:eastAsia="仿宋" w:cs="仿宋_GB2312"/>
          <w:b w:val="0"/>
          <w:bCs w:val="0"/>
          <w:color w:val="000000"/>
          <w:sz w:val="24"/>
          <w:szCs w:val="20"/>
        </w:rPr>
        <w:t>，逾期未送达我方指定地点的，按照“弃标”处理。</w:t>
      </w:r>
    </w:p>
    <w:p>
      <w:pPr>
        <w:pStyle w:val="2"/>
        <w:rPr>
          <w:rFonts w:hint="eastAsia" w:eastAsia="仿宋"/>
          <w:lang w:val="en-US" w:eastAsia="zh-CN"/>
        </w:rPr>
      </w:pPr>
      <w:r>
        <w:rPr>
          <w:rFonts w:hint="eastAsia" w:ascii="仿宋" w:hAnsi="仿宋" w:eastAsia="仿宋" w:cs="仿宋_GB2312"/>
          <w:b w:val="0"/>
          <w:bCs w:val="0"/>
          <w:color w:val="000000"/>
          <w:sz w:val="24"/>
          <w:szCs w:val="20"/>
          <w:lang w:val="en-US" w:eastAsia="zh-CN"/>
        </w:rPr>
        <w:t xml:space="preserve">    5.开标时间为</w:t>
      </w:r>
      <w:r>
        <w:rPr>
          <w:rFonts w:hint="eastAsia" w:ascii="仿宋" w:hAnsi="仿宋" w:eastAsia="仿宋" w:cs="仿宋_GB2312"/>
          <w:b w:val="0"/>
          <w:bCs w:val="0"/>
          <w:color w:val="000000"/>
          <w:sz w:val="24"/>
          <w:szCs w:val="20"/>
          <w:highlight w:val="none"/>
          <w:u w:val="single"/>
        </w:rPr>
        <w:t>202</w:t>
      </w:r>
      <w:r>
        <w:rPr>
          <w:rFonts w:hint="eastAsia" w:ascii="仿宋" w:hAnsi="仿宋" w:eastAsia="仿宋" w:cs="仿宋_GB2312"/>
          <w:b w:val="0"/>
          <w:bCs w:val="0"/>
          <w:color w:val="000000"/>
          <w:sz w:val="24"/>
          <w:szCs w:val="20"/>
          <w:highlight w:val="none"/>
          <w:u w:val="single"/>
          <w:lang w:val="en-US" w:eastAsia="zh-CN"/>
        </w:rPr>
        <w:t>2</w:t>
      </w:r>
      <w:r>
        <w:rPr>
          <w:rFonts w:hint="eastAsia" w:ascii="仿宋" w:hAnsi="仿宋" w:eastAsia="仿宋" w:cs="仿宋_GB2312"/>
          <w:b w:val="0"/>
          <w:bCs w:val="0"/>
          <w:color w:val="000000"/>
          <w:sz w:val="24"/>
          <w:szCs w:val="20"/>
          <w:highlight w:val="none"/>
        </w:rPr>
        <w:t>年</w:t>
      </w:r>
      <w:r>
        <w:rPr>
          <w:rFonts w:hint="eastAsia" w:ascii="仿宋" w:hAnsi="仿宋" w:eastAsia="仿宋" w:cs="仿宋_GB2312"/>
          <w:b w:val="0"/>
          <w:bCs w:val="0"/>
          <w:color w:val="000000"/>
          <w:sz w:val="24"/>
          <w:szCs w:val="20"/>
          <w:highlight w:val="none"/>
          <w:u w:val="single"/>
          <w:lang w:val="en-US" w:eastAsia="zh-CN"/>
        </w:rPr>
        <w:t>10</w:t>
      </w:r>
      <w:r>
        <w:rPr>
          <w:rFonts w:hint="eastAsia" w:ascii="仿宋" w:hAnsi="仿宋" w:eastAsia="仿宋" w:cs="仿宋_GB2312"/>
          <w:b w:val="0"/>
          <w:bCs w:val="0"/>
          <w:color w:val="000000"/>
          <w:sz w:val="24"/>
          <w:szCs w:val="20"/>
          <w:highlight w:val="none"/>
        </w:rPr>
        <w:t>月</w:t>
      </w:r>
      <w:r>
        <w:rPr>
          <w:rFonts w:hint="eastAsia" w:ascii="仿宋" w:hAnsi="仿宋" w:eastAsia="仿宋" w:cs="仿宋_GB2312"/>
          <w:b w:val="0"/>
          <w:bCs w:val="0"/>
          <w:color w:val="000000"/>
          <w:sz w:val="24"/>
          <w:szCs w:val="20"/>
          <w:highlight w:val="none"/>
          <w:u w:val="single"/>
          <w:lang w:val="en-US" w:eastAsia="zh-CN"/>
        </w:rPr>
        <w:t>25</w:t>
      </w:r>
      <w:r>
        <w:rPr>
          <w:rFonts w:hint="eastAsia" w:ascii="仿宋" w:hAnsi="仿宋" w:eastAsia="仿宋" w:cs="仿宋_GB2312"/>
          <w:b w:val="0"/>
          <w:bCs w:val="0"/>
          <w:color w:val="000000"/>
          <w:sz w:val="24"/>
          <w:szCs w:val="20"/>
          <w:highlight w:val="none"/>
        </w:rPr>
        <w:t>日</w:t>
      </w:r>
      <w:r>
        <w:rPr>
          <w:rFonts w:hint="eastAsia" w:ascii="仿宋" w:hAnsi="仿宋" w:eastAsia="仿宋" w:cs="仿宋_GB2312"/>
          <w:b w:val="0"/>
          <w:bCs w:val="0"/>
          <w:color w:val="000000"/>
          <w:sz w:val="24"/>
          <w:szCs w:val="20"/>
          <w:highlight w:val="none"/>
          <w:u w:val="single"/>
        </w:rPr>
        <w:t>1</w:t>
      </w:r>
      <w:r>
        <w:rPr>
          <w:rFonts w:hint="eastAsia" w:ascii="仿宋" w:hAnsi="仿宋" w:eastAsia="仿宋" w:cs="仿宋_GB2312"/>
          <w:b w:val="0"/>
          <w:bCs w:val="0"/>
          <w:color w:val="000000"/>
          <w:sz w:val="24"/>
          <w:szCs w:val="20"/>
          <w:highlight w:val="none"/>
          <w:u w:val="single"/>
          <w:lang w:val="en-US" w:eastAsia="zh-CN"/>
        </w:rPr>
        <w:t>0</w:t>
      </w:r>
      <w:r>
        <w:rPr>
          <w:rFonts w:hint="eastAsia" w:ascii="仿宋" w:hAnsi="仿宋" w:eastAsia="仿宋" w:cs="仿宋_GB2312"/>
          <w:b w:val="0"/>
          <w:bCs w:val="0"/>
          <w:color w:val="000000"/>
          <w:sz w:val="24"/>
          <w:szCs w:val="20"/>
          <w:highlight w:val="none"/>
          <w:u w:val="single"/>
        </w:rPr>
        <w:t>:00</w:t>
      </w:r>
      <w:r>
        <w:rPr>
          <w:rFonts w:hint="eastAsia" w:ascii="仿宋" w:hAnsi="仿宋" w:eastAsia="仿宋" w:cs="仿宋_GB2312"/>
          <w:b w:val="0"/>
          <w:bCs w:val="0"/>
          <w:color w:val="000000"/>
          <w:sz w:val="24"/>
          <w:szCs w:val="20"/>
          <w:highlight w:val="none"/>
        </w:rPr>
        <w:t>时</w:t>
      </w:r>
      <w:r>
        <w:rPr>
          <w:rFonts w:hint="eastAsia" w:ascii="仿宋" w:hAnsi="仿宋" w:eastAsia="仿宋" w:cs="仿宋_GB2312"/>
          <w:b w:val="0"/>
          <w:bCs w:val="0"/>
          <w:color w:val="000000"/>
          <w:sz w:val="24"/>
          <w:szCs w:val="20"/>
        </w:rPr>
        <w:t>。</w:t>
      </w:r>
      <w:r>
        <w:rPr>
          <w:rFonts w:hint="eastAsia" w:ascii="仿宋" w:hAnsi="仿宋" w:eastAsia="仿宋" w:cs="仿宋_GB2312"/>
          <w:b w:val="0"/>
          <w:bCs w:val="0"/>
          <w:color w:val="000000"/>
          <w:sz w:val="24"/>
          <w:szCs w:val="20"/>
          <w:lang w:val="en-US" w:eastAsia="zh-CN"/>
        </w:rPr>
        <w:t>投</w:t>
      </w:r>
      <w:r>
        <w:rPr>
          <w:rFonts w:hint="eastAsia" w:ascii="仿宋" w:hAnsi="仿宋" w:eastAsia="仿宋" w:cs="仿宋_GB2312"/>
          <w:b w:val="0"/>
          <w:bCs w:val="0"/>
          <w:color w:val="000000"/>
          <w:sz w:val="24"/>
          <w:szCs w:val="20"/>
        </w:rPr>
        <w:t>标地址：</w:t>
      </w:r>
      <w:r>
        <w:rPr>
          <w:rFonts w:hint="eastAsia" w:ascii="仿宋" w:hAnsi="仿宋" w:eastAsia="仿宋" w:cs="仿宋_GB2312"/>
          <w:b w:val="0"/>
          <w:bCs w:val="0"/>
          <w:color w:val="000000"/>
          <w:sz w:val="24"/>
          <w:szCs w:val="20"/>
          <w:u w:val="none"/>
        </w:rPr>
        <w:t>内江市高新区白马工业园区内江建工远大建筑科技有限公司</w:t>
      </w:r>
      <w:r>
        <w:rPr>
          <w:rFonts w:hint="eastAsia" w:ascii="仿宋" w:hAnsi="仿宋" w:eastAsia="仿宋" w:cs="仿宋_GB2312"/>
          <w:b w:val="0"/>
          <w:bCs w:val="0"/>
          <w:color w:val="000000"/>
          <w:sz w:val="24"/>
          <w:szCs w:val="20"/>
          <w:u w:val="none"/>
          <w:lang w:val="en-US" w:eastAsia="zh-CN"/>
        </w:rPr>
        <w:t>会议室。</w:t>
      </w:r>
    </w:p>
    <w:p>
      <w:pPr>
        <w:spacing w:line="360" w:lineRule="auto"/>
        <w:ind w:firstLine="480" w:firstLineChars="200"/>
        <w:rPr>
          <w:rFonts w:ascii="仿宋" w:hAnsi="仿宋" w:eastAsia="仿宋" w:cs="仿宋_GB2312"/>
          <w:color w:val="000000"/>
          <w:sz w:val="24"/>
          <w:szCs w:val="20"/>
        </w:rPr>
      </w:pPr>
      <w:r>
        <w:rPr>
          <w:rFonts w:hint="eastAsia" w:ascii="仿宋" w:hAnsi="仿宋" w:eastAsia="仿宋" w:cs="仿宋_GB2312"/>
          <w:color w:val="000000"/>
          <w:sz w:val="24"/>
          <w:szCs w:val="20"/>
        </w:rPr>
        <w:t>6.投标文件应是一正两副，密封包装</w:t>
      </w:r>
      <w:r>
        <w:rPr>
          <w:rFonts w:hint="eastAsia" w:ascii="仿宋" w:hAnsi="仿宋" w:eastAsia="仿宋" w:cs="仿宋_GB2312"/>
          <w:color w:val="000000"/>
          <w:sz w:val="24"/>
          <w:szCs w:val="20"/>
          <w:lang w:val="en-US" w:eastAsia="zh-CN"/>
        </w:rPr>
        <w:t>后</w:t>
      </w:r>
      <w:r>
        <w:rPr>
          <w:rFonts w:hint="eastAsia" w:ascii="仿宋" w:hAnsi="仿宋" w:eastAsia="仿宋" w:cs="仿宋_GB2312"/>
          <w:color w:val="000000"/>
          <w:sz w:val="24"/>
          <w:szCs w:val="20"/>
        </w:rPr>
        <w:t>在封套的封口处加贴封条</w:t>
      </w:r>
      <w:r>
        <w:rPr>
          <w:rFonts w:hint="eastAsia" w:ascii="仿宋" w:hAnsi="仿宋" w:eastAsia="仿宋" w:cs="仿宋_GB2312"/>
          <w:color w:val="000000"/>
          <w:sz w:val="24"/>
          <w:szCs w:val="20"/>
          <w:lang w:val="en-US" w:eastAsia="zh-CN"/>
        </w:rPr>
        <w:t>并且</w:t>
      </w:r>
      <w:r>
        <w:rPr>
          <w:rFonts w:hint="eastAsia" w:ascii="仿宋" w:hAnsi="仿宋" w:eastAsia="仿宋" w:cs="仿宋_GB2312"/>
          <w:color w:val="000000"/>
          <w:sz w:val="24"/>
          <w:szCs w:val="20"/>
        </w:rPr>
        <w:t>盖投标人单位章（鲜章）</w:t>
      </w:r>
    </w:p>
    <w:p>
      <w:pPr>
        <w:spacing w:line="440" w:lineRule="exact"/>
        <w:ind w:firstLine="480" w:firstLineChars="200"/>
        <w:rPr>
          <w:rFonts w:ascii="仿宋" w:hAnsi="仿宋" w:eastAsia="仿宋" w:cs="仿宋_GB2312"/>
          <w:color w:val="000000"/>
          <w:sz w:val="24"/>
          <w:szCs w:val="20"/>
        </w:rPr>
      </w:pPr>
      <w:r>
        <w:rPr>
          <w:rFonts w:hint="eastAsia" w:ascii="仿宋" w:hAnsi="仿宋" w:eastAsia="仿宋" w:cs="仿宋_GB2312"/>
          <w:color w:val="000000"/>
          <w:sz w:val="24"/>
          <w:szCs w:val="20"/>
        </w:rPr>
        <w:t>7.投标答疑和踏勘：</w:t>
      </w:r>
    </w:p>
    <w:p>
      <w:pPr>
        <w:rPr>
          <w:rFonts w:hint="default" w:ascii="仿宋" w:hAnsi="仿宋" w:eastAsia="仿宋"/>
          <w:b w:val="0"/>
          <w:bCs/>
          <w:color w:val="000000"/>
          <w:szCs w:val="21"/>
          <w:shd w:val="pct10" w:color="auto" w:fill="FFFFFF"/>
          <w:lang w:val="en-US" w:eastAsia="zh-CN"/>
        </w:rPr>
      </w:pPr>
      <w:r>
        <w:rPr>
          <w:rFonts w:hint="eastAsia" w:ascii="仿宋" w:hAnsi="仿宋" w:eastAsia="仿宋"/>
          <w:sz w:val="24"/>
          <w:szCs w:val="20"/>
        </w:rPr>
        <w:t>凡对本次招标有疑问的请</w:t>
      </w:r>
      <w:r>
        <w:rPr>
          <w:rFonts w:hint="eastAsia" w:ascii="仿宋" w:hAnsi="仿宋" w:eastAsia="仿宋"/>
          <w:b w:val="0"/>
          <w:bCs w:val="0"/>
          <w:sz w:val="24"/>
          <w:szCs w:val="20"/>
        </w:rPr>
        <w:t>在</w:t>
      </w:r>
      <w:r>
        <w:rPr>
          <w:rFonts w:hint="eastAsia" w:ascii="仿宋" w:hAnsi="仿宋" w:eastAsia="仿宋" w:cs="仿宋_GB2312"/>
          <w:b w:val="0"/>
          <w:bCs w:val="0"/>
          <w:color w:val="000000"/>
          <w:sz w:val="24"/>
          <w:szCs w:val="20"/>
          <w:highlight w:val="none"/>
          <w:u w:val="single"/>
        </w:rPr>
        <w:t>202</w:t>
      </w:r>
      <w:r>
        <w:rPr>
          <w:rFonts w:hint="eastAsia" w:ascii="仿宋" w:hAnsi="仿宋" w:eastAsia="仿宋" w:cs="仿宋_GB2312"/>
          <w:b w:val="0"/>
          <w:bCs w:val="0"/>
          <w:color w:val="000000"/>
          <w:sz w:val="24"/>
          <w:szCs w:val="20"/>
          <w:highlight w:val="none"/>
          <w:u w:val="single"/>
          <w:lang w:val="en-US" w:eastAsia="zh-CN"/>
        </w:rPr>
        <w:t>2</w:t>
      </w:r>
      <w:r>
        <w:rPr>
          <w:rFonts w:hint="eastAsia" w:ascii="仿宋" w:hAnsi="仿宋" w:eastAsia="仿宋" w:cs="仿宋_GB2312"/>
          <w:b w:val="0"/>
          <w:bCs w:val="0"/>
          <w:color w:val="000000"/>
          <w:sz w:val="24"/>
          <w:szCs w:val="20"/>
          <w:highlight w:val="none"/>
        </w:rPr>
        <w:t>年</w:t>
      </w:r>
      <w:r>
        <w:rPr>
          <w:rFonts w:hint="eastAsia" w:ascii="仿宋" w:hAnsi="仿宋" w:eastAsia="仿宋" w:cs="仿宋_GB2312"/>
          <w:b w:val="0"/>
          <w:bCs w:val="0"/>
          <w:color w:val="000000"/>
          <w:sz w:val="24"/>
          <w:szCs w:val="20"/>
          <w:highlight w:val="none"/>
          <w:u w:val="single"/>
          <w:lang w:val="en-US" w:eastAsia="zh-CN"/>
        </w:rPr>
        <w:t>10</w:t>
      </w:r>
      <w:r>
        <w:rPr>
          <w:rFonts w:hint="eastAsia" w:ascii="仿宋" w:hAnsi="仿宋" w:eastAsia="仿宋" w:cs="仿宋_GB2312"/>
          <w:b w:val="0"/>
          <w:bCs w:val="0"/>
          <w:color w:val="000000"/>
          <w:sz w:val="24"/>
          <w:szCs w:val="20"/>
          <w:highlight w:val="none"/>
        </w:rPr>
        <w:t>月</w:t>
      </w:r>
      <w:r>
        <w:rPr>
          <w:rFonts w:hint="eastAsia" w:ascii="仿宋" w:hAnsi="仿宋" w:eastAsia="仿宋" w:cs="仿宋_GB2312"/>
          <w:b w:val="0"/>
          <w:bCs w:val="0"/>
          <w:color w:val="000000"/>
          <w:sz w:val="24"/>
          <w:szCs w:val="20"/>
          <w:highlight w:val="none"/>
          <w:lang w:val="en-US" w:eastAsia="zh-CN"/>
        </w:rPr>
        <w:t>24</w:t>
      </w:r>
      <w:r>
        <w:rPr>
          <w:rFonts w:hint="eastAsia" w:ascii="仿宋" w:hAnsi="仿宋" w:eastAsia="仿宋" w:cs="仿宋_GB2312"/>
          <w:b w:val="0"/>
          <w:bCs w:val="0"/>
          <w:color w:val="000000"/>
          <w:sz w:val="24"/>
          <w:szCs w:val="20"/>
          <w:highlight w:val="none"/>
        </w:rPr>
        <w:t>日</w:t>
      </w:r>
      <w:r>
        <w:rPr>
          <w:rFonts w:hint="eastAsia" w:ascii="仿宋" w:hAnsi="仿宋" w:eastAsia="仿宋" w:cs="仿宋_GB2312"/>
          <w:b w:val="0"/>
          <w:bCs w:val="0"/>
          <w:color w:val="000000"/>
          <w:sz w:val="24"/>
          <w:szCs w:val="20"/>
          <w:highlight w:val="none"/>
          <w:u w:val="single"/>
        </w:rPr>
        <w:t>1</w:t>
      </w:r>
      <w:r>
        <w:rPr>
          <w:rFonts w:hint="eastAsia" w:ascii="仿宋" w:hAnsi="仿宋" w:eastAsia="仿宋" w:cs="仿宋_GB2312"/>
          <w:b w:val="0"/>
          <w:bCs w:val="0"/>
          <w:color w:val="000000"/>
          <w:sz w:val="24"/>
          <w:szCs w:val="20"/>
          <w:highlight w:val="none"/>
          <w:u w:val="single"/>
          <w:lang w:val="en-US" w:eastAsia="zh-CN"/>
        </w:rPr>
        <w:t>8</w:t>
      </w:r>
      <w:r>
        <w:rPr>
          <w:rFonts w:hint="eastAsia" w:ascii="仿宋" w:hAnsi="仿宋" w:eastAsia="仿宋" w:cs="仿宋_GB2312"/>
          <w:b w:val="0"/>
          <w:bCs w:val="0"/>
          <w:color w:val="000000"/>
          <w:sz w:val="24"/>
          <w:szCs w:val="20"/>
          <w:highlight w:val="none"/>
          <w:u w:val="single"/>
        </w:rPr>
        <w:t>:00</w:t>
      </w:r>
      <w:r>
        <w:rPr>
          <w:rFonts w:hint="eastAsia" w:ascii="仿宋" w:hAnsi="仿宋" w:eastAsia="仿宋" w:cs="仿宋_GB2312"/>
          <w:b w:val="0"/>
          <w:bCs w:val="0"/>
          <w:color w:val="000000"/>
          <w:sz w:val="24"/>
          <w:szCs w:val="20"/>
          <w:highlight w:val="none"/>
        </w:rPr>
        <w:t>时</w:t>
      </w:r>
      <w:r>
        <w:rPr>
          <w:rFonts w:hint="eastAsia" w:ascii="仿宋" w:hAnsi="仿宋" w:eastAsia="仿宋"/>
          <w:sz w:val="24"/>
          <w:szCs w:val="20"/>
        </w:rPr>
        <w:t>时前与</w:t>
      </w:r>
      <w:r>
        <w:rPr>
          <w:rFonts w:hint="eastAsia" w:ascii="仿宋" w:hAnsi="仿宋" w:eastAsia="仿宋"/>
          <w:sz w:val="24"/>
          <w:szCs w:val="20"/>
          <w:u w:val="single"/>
          <w:lang w:val="en-US" w:eastAsia="zh-CN"/>
        </w:rPr>
        <w:t>刘超</w:t>
      </w:r>
      <w:r>
        <w:rPr>
          <w:rFonts w:hint="eastAsia" w:ascii="仿宋" w:hAnsi="仿宋" w:eastAsia="仿宋"/>
          <w:sz w:val="24"/>
          <w:szCs w:val="20"/>
        </w:rPr>
        <w:t>联系电话：</w:t>
      </w:r>
      <w:r>
        <w:rPr>
          <w:rFonts w:hint="eastAsia" w:ascii="仿宋" w:hAnsi="仿宋" w:eastAsia="仿宋" w:cs="仿宋_GB2312"/>
          <w:b w:val="0"/>
          <w:color w:val="000000"/>
          <w:sz w:val="24"/>
          <w:szCs w:val="20"/>
          <w:lang w:val="en-US" w:eastAsia="zh-CN"/>
        </w:rPr>
        <w:t>13896017747</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（技术方面的询问请以信函、传真、邮箱、</w:t>
      </w:r>
      <w:r>
        <w:rPr>
          <w:rFonts w:ascii="仿宋" w:hAnsi="仿宋" w:eastAsia="仿宋"/>
          <w:sz w:val="24"/>
          <w:szCs w:val="20"/>
        </w:rPr>
        <w:t>QQ</w:t>
      </w:r>
      <w:r>
        <w:rPr>
          <w:rFonts w:hint="eastAsia" w:ascii="仿宋" w:hAnsi="仿宋" w:eastAsia="仿宋"/>
          <w:sz w:val="24"/>
          <w:szCs w:val="20"/>
        </w:rPr>
        <w:t>、电话、微信等形式）。</w:t>
      </w:r>
    </w:p>
    <w:p>
      <w:pPr>
        <w:spacing w:line="440" w:lineRule="exact"/>
        <w:ind w:firstLine="480" w:firstLineChars="200"/>
        <w:rPr>
          <w:rFonts w:ascii="仿宋" w:hAnsi="仿宋" w:eastAsia="仿宋"/>
          <w:sz w:val="24"/>
          <w:szCs w:val="20"/>
        </w:rPr>
      </w:pPr>
    </w:p>
    <w:p>
      <w:pPr>
        <w:tabs>
          <w:tab w:val="left" w:pos="975"/>
        </w:tabs>
        <w:snapToGrid w:val="0"/>
        <w:spacing w:line="360" w:lineRule="auto"/>
        <w:rPr>
          <w:rFonts w:ascii="仿宋" w:hAnsi="仿宋" w:eastAsia="仿宋" w:cs="仿宋_GB2312"/>
          <w:color w:val="000000"/>
          <w:sz w:val="24"/>
          <w:szCs w:val="20"/>
        </w:rPr>
      </w:pPr>
      <w:r>
        <w:rPr>
          <w:rFonts w:hint="eastAsia" w:ascii="仿宋" w:hAnsi="仿宋" w:eastAsia="仿宋" w:cs="仿宋_GB2312"/>
          <w:b/>
          <w:bCs/>
          <w:color w:val="000000"/>
          <w:sz w:val="24"/>
          <w:szCs w:val="20"/>
        </w:rPr>
        <w:t>三、评标说明</w:t>
      </w:r>
    </w:p>
    <w:p>
      <w:pPr>
        <w:tabs>
          <w:tab w:val="left" w:pos="975"/>
        </w:tabs>
        <w:snapToGrid w:val="0"/>
        <w:spacing w:line="360" w:lineRule="auto"/>
        <w:ind w:left="420" w:leftChars="200"/>
        <w:rPr>
          <w:rFonts w:ascii="仿宋" w:hAnsi="仿宋" w:eastAsia="仿宋" w:cs="仿宋_GB2312"/>
          <w:color w:val="000000"/>
          <w:sz w:val="24"/>
          <w:szCs w:val="20"/>
        </w:rPr>
      </w:pPr>
      <w:r>
        <w:rPr>
          <w:rFonts w:hint="eastAsia" w:ascii="仿宋" w:hAnsi="仿宋" w:eastAsia="仿宋" w:cs="仿宋_GB2312"/>
          <w:color w:val="000000"/>
          <w:sz w:val="24"/>
          <w:szCs w:val="20"/>
        </w:rPr>
        <w:t>1、招标方将根据具体情况约见某个投标方并告知何时、以何种方式进行议标和商务洽谈。</w:t>
      </w:r>
    </w:p>
    <w:p>
      <w:pPr>
        <w:tabs>
          <w:tab w:val="left" w:pos="975"/>
        </w:tabs>
        <w:snapToGrid w:val="0"/>
        <w:spacing w:line="360" w:lineRule="auto"/>
        <w:ind w:left="420" w:leftChars="200"/>
        <w:rPr>
          <w:rFonts w:ascii="仿宋" w:hAnsi="仿宋" w:eastAsia="仿宋" w:cs="仿宋_GB2312"/>
          <w:color w:val="000000"/>
          <w:sz w:val="24"/>
          <w:szCs w:val="20"/>
        </w:rPr>
      </w:pPr>
      <w:r>
        <w:rPr>
          <w:rFonts w:hint="eastAsia" w:ascii="仿宋" w:hAnsi="仿宋" w:eastAsia="仿宋" w:cs="仿宋_GB2312"/>
          <w:color w:val="000000"/>
          <w:sz w:val="24"/>
          <w:szCs w:val="20"/>
        </w:rPr>
        <w:t>2、招标方将以书面形式通知中标人，并通知中标单位在规定时间内签订合同。</w:t>
      </w:r>
    </w:p>
    <w:p>
      <w:pPr>
        <w:tabs>
          <w:tab w:val="left" w:pos="975"/>
        </w:tabs>
        <w:snapToGrid w:val="0"/>
        <w:spacing w:line="360" w:lineRule="auto"/>
        <w:ind w:left="420" w:leftChars="200"/>
        <w:rPr>
          <w:rFonts w:ascii="仿宋" w:hAnsi="仿宋" w:eastAsia="仿宋" w:cs="仿宋_GB2312"/>
          <w:color w:val="000000"/>
          <w:sz w:val="24"/>
          <w:szCs w:val="20"/>
        </w:rPr>
      </w:pPr>
      <w:r>
        <w:rPr>
          <w:rFonts w:hint="eastAsia" w:ascii="仿宋" w:hAnsi="仿宋" w:eastAsia="仿宋" w:cs="仿宋_GB2312"/>
          <w:color w:val="000000"/>
          <w:sz w:val="24"/>
          <w:szCs w:val="20"/>
        </w:rPr>
        <w:t>3、招标方不保证最低价中标。</w:t>
      </w:r>
    </w:p>
    <w:p>
      <w:pPr>
        <w:tabs>
          <w:tab w:val="left" w:pos="975"/>
        </w:tabs>
        <w:snapToGrid w:val="0"/>
        <w:spacing w:line="360" w:lineRule="auto"/>
        <w:ind w:left="420" w:leftChars="200"/>
        <w:rPr>
          <w:rFonts w:ascii="仿宋" w:hAnsi="仿宋" w:eastAsia="仿宋" w:cs="仿宋_GB2312"/>
          <w:color w:val="000000"/>
          <w:sz w:val="24"/>
          <w:szCs w:val="20"/>
        </w:rPr>
      </w:pPr>
      <w:r>
        <w:rPr>
          <w:rFonts w:hint="eastAsia" w:ascii="仿宋" w:hAnsi="仿宋" w:eastAsia="仿宋" w:cs="仿宋_GB2312"/>
          <w:color w:val="000000"/>
          <w:sz w:val="24"/>
          <w:szCs w:val="20"/>
        </w:rPr>
        <w:t>4、招标方将以其认为合适的方式通知未中标的其它投标方，并无义务对未中标原因做出解释。</w:t>
      </w:r>
    </w:p>
    <w:p>
      <w:pPr>
        <w:tabs>
          <w:tab w:val="left" w:pos="975"/>
        </w:tabs>
        <w:snapToGrid w:val="0"/>
        <w:spacing w:line="360" w:lineRule="auto"/>
        <w:rPr>
          <w:rFonts w:ascii="仿宋" w:hAnsi="仿宋" w:eastAsia="仿宋" w:cs="仿宋_GB2312"/>
          <w:color w:val="000000"/>
          <w:sz w:val="24"/>
          <w:szCs w:val="20"/>
        </w:rPr>
      </w:pPr>
      <w:r>
        <w:rPr>
          <w:rFonts w:hint="eastAsia" w:ascii="仿宋" w:hAnsi="仿宋" w:eastAsia="仿宋" w:cs="仿宋_GB2312"/>
          <w:b/>
          <w:color w:val="000000"/>
          <w:sz w:val="24"/>
          <w:szCs w:val="20"/>
        </w:rPr>
        <w:t>四、投标文件组成：</w:t>
      </w:r>
    </w:p>
    <w:p>
      <w:pPr>
        <w:tabs>
          <w:tab w:val="left" w:pos="6510"/>
          <w:tab w:val="right" w:pos="9070"/>
        </w:tabs>
        <w:snapToGrid w:val="0"/>
        <w:spacing w:line="360" w:lineRule="auto"/>
        <w:ind w:left="420" w:leftChars="200"/>
        <w:jc w:val="left"/>
        <w:rPr>
          <w:rFonts w:ascii="仿宋" w:hAnsi="仿宋" w:eastAsia="仿宋" w:cs="仿宋_GB2312"/>
          <w:color w:val="000000"/>
          <w:sz w:val="24"/>
          <w:szCs w:val="20"/>
        </w:rPr>
      </w:pPr>
      <w:r>
        <w:rPr>
          <w:rFonts w:hint="eastAsia" w:ascii="仿宋" w:hAnsi="仿宋" w:eastAsia="仿宋" w:cs="仿宋_GB2312"/>
          <w:color w:val="000000"/>
          <w:sz w:val="24"/>
          <w:szCs w:val="20"/>
        </w:rPr>
        <w:t>1、投标函</w:t>
      </w:r>
    </w:p>
    <w:p>
      <w:pPr>
        <w:tabs>
          <w:tab w:val="left" w:pos="6510"/>
          <w:tab w:val="right" w:pos="9070"/>
        </w:tabs>
        <w:snapToGrid w:val="0"/>
        <w:spacing w:line="360" w:lineRule="auto"/>
        <w:ind w:left="420" w:leftChars="200"/>
        <w:jc w:val="left"/>
        <w:rPr>
          <w:rFonts w:ascii="仿宋" w:hAnsi="仿宋" w:eastAsia="仿宋" w:cs="仿宋_GB2312"/>
          <w:color w:val="000000"/>
          <w:sz w:val="24"/>
          <w:szCs w:val="20"/>
        </w:rPr>
      </w:pPr>
      <w:r>
        <w:rPr>
          <w:rFonts w:hint="eastAsia" w:ascii="仿宋" w:hAnsi="仿宋" w:eastAsia="仿宋" w:cs="仿宋_GB2312"/>
          <w:color w:val="000000"/>
          <w:sz w:val="24"/>
          <w:szCs w:val="20"/>
        </w:rPr>
        <w:t>2、法定代表人身份证明书</w:t>
      </w:r>
    </w:p>
    <w:p>
      <w:pPr>
        <w:tabs>
          <w:tab w:val="left" w:pos="6510"/>
          <w:tab w:val="right" w:pos="9070"/>
        </w:tabs>
        <w:snapToGrid w:val="0"/>
        <w:spacing w:line="360" w:lineRule="auto"/>
        <w:ind w:left="420" w:leftChars="200"/>
        <w:jc w:val="left"/>
        <w:rPr>
          <w:rFonts w:ascii="仿宋" w:hAnsi="仿宋" w:eastAsia="仿宋" w:cs="仿宋_GB2312"/>
          <w:color w:val="000000"/>
          <w:sz w:val="24"/>
          <w:szCs w:val="20"/>
        </w:rPr>
      </w:pPr>
      <w:r>
        <w:rPr>
          <w:rFonts w:hint="eastAsia" w:ascii="仿宋" w:hAnsi="仿宋" w:eastAsia="仿宋" w:cs="仿宋_GB2312"/>
          <w:color w:val="000000"/>
          <w:sz w:val="24"/>
          <w:szCs w:val="20"/>
        </w:rPr>
        <w:t>3、法人授权委托书</w:t>
      </w:r>
    </w:p>
    <w:p>
      <w:pPr>
        <w:tabs>
          <w:tab w:val="left" w:pos="6510"/>
          <w:tab w:val="right" w:pos="9070"/>
        </w:tabs>
        <w:snapToGrid w:val="0"/>
        <w:spacing w:line="360" w:lineRule="auto"/>
        <w:ind w:left="420" w:leftChars="200"/>
        <w:jc w:val="left"/>
        <w:rPr>
          <w:rFonts w:ascii="仿宋" w:hAnsi="仿宋" w:eastAsia="仿宋" w:cs="仿宋_GB2312"/>
          <w:color w:val="000000"/>
          <w:sz w:val="24"/>
          <w:szCs w:val="20"/>
        </w:rPr>
      </w:pPr>
      <w:r>
        <w:rPr>
          <w:rFonts w:hint="eastAsia" w:ascii="仿宋" w:hAnsi="仿宋" w:eastAsia="仿宋" w:cs="仿宋_GB2312"/>
          <w:color w:val="000000"/>
          <w:sz w:val="24"/>
          <w:szCs w:val="20"/>
        </w:rPr>
        <w:t>4、投标单位的统一社会信用代码等资质证明文件（正副本复印件加印公章）</w:t>
      </w:r>
    </w:p>
    <w:p>
      <w:pPr>
        <w:tabs>
          <w:tab w:val="left" w:pos="6510"/>
          <w:tab w:val="right" w:pos="9070"/>
        </w:tabs>
        <w:snapToGrid w:val="0"/>
        <w:spacing w:line="360" w:lineRule="auto"/>
        <w:ind w:left="420" w:leftChars="200"/>
        <w:jc w:val="left"/>
        <w:rPr>
          <w:rFonts w:ascii="仿宋" w:hAnsi="仿宋" w:eastAsia="仿宋" w:cs="仿宋_GB2312"/>
          <w:color w:val="000000"/>
          <w:sz w:val="24"/>
          <w:szCs w:val="20"/>
        </w:rPr>
      </w:pPr>
      <w:r>
        <w:rPr>
          <w:rFonts w:hint="eastAsia" w:ascii="仿宋" w:hAnsi="仿宋" w:eastAsia="仿宋" w:cs="仿宋_GB2312"/>
          <w:color w:val="000000"/>
          <w:sz w:val="24"/>
          <w:szCs w:val="20"/>
        </w:rPr>
        <w:t>5、投标报价清单</w:t>
      </w:r>
    </w:p>
    <w:p>
      <w:pPr>
        <w:tabs>
          <w:tab w:val="left" w:pos="6510"/>
          <w:tab w:val="right" w:pos="9070"/>
        </w:tabs>
        <w:snapToGrid w:val="0"/>
        <w:spacing w:line="360" w:lineRule="auto"/>
        <w:ind w:left="420" w:leftChars="200"/>
        <w:jc w:val="left"/>
        <w:rPr>
          <w:rFonts w:ascii="仿宋" w:hAnsi="仿宋" w:eastAsia="仿宋" w:cs="仿宋_GB2312"/>
          <w:color w:val="000000"/>
          <w:sz w:val="24"/>
          <w:szCs w:val="20"/>
        </w:rPr>
      </w:pPr>
      <w:r>
        <w:rPr>
          <w:rFonts w:hint="eastAsia" w:ascii="仿宋" w:hAnsi="仿宋" w:eastAsia="仿宋" w:cs="仿宋_GB2312"/>
          <w:color w:val="000000"/>
          <w:sz w:val="24"/>
          <w:szCs w:val="20"/>
        </w:rPr>
        <w:t>(样表详见附件)</w:t>
      </w:r>
    </w:p>
    <w:p>
      <w:pPr>
        <w:tabs>
          <w:tab w:val="left" w:pos="6510"/>
          <w:tab w:val="right" w:pos="9070"/>
        </w:tabs>
        <w:snapToGrid w:val="0"/>
        <w:spacing w:line="360" w:lineRule="auto"/>
        <w:jc w:val="left"/>
        <w:rPr>
          <w:rFonts w:ascii="仿宋" w:hAnsi="仿宋" w:eastAsia="仿宋" w:cs="仿宋_GB2312"/>
          <w:color w:val="000000"/>
          <w:sz w:val="24"/>
          <w:szCs w:val="20"/>
        </w:rPr>
      </w:pPr>
      <w:r>
        <w:rPr>
          <w:rFonts w:hint="eastAsia" w:ascii="仿宋" w:hAnsi="仿宋" w:eastAsia="仿宋" w:cs="仿宋_GB2312"/>
          <w:b/>
          <w:bCs/>
          <w:color w:val="000000"/>
          <w:sz w:val="24"/>
          <w:szCs w:val="20"/>
        </w:rPr>
        <w:t>五</w:t>
      </w:r>
      <w:r>
        <w:rPr>
          <w:rFonts w:hint="eastAsia" w:ascii="仿宋" w:hAnsi="仿宋" w:eastAsia="仿宋" w:cs="仿宋_GB2312"/>
          <w:bCs/>
          <w:color w:val="000000"/>
          <w:sz w:val="24"/>
          <w:szCs w:val="20"/>
        </w:rPr>
        <w:t>、</w:t>
      </w:r>
      <w:r>
        <w:rPr>
          <w:rFonts w:hint="eastAsia" w:ascii="仿宋" w:hAnsi="仿宋" w:eastAsia="仿宋" w:cs="仿宋_GB2312"/>
          <w:b/>
          <w:bCs/>
          <w:color w:val="000000"/>
          <w:sz w:val="24"/>
          <w:szCs w:val="20"/>
        </w:rPr>
        <w:t>附件：</w:t>
      </w:r>
    </w:p>
    <w:p>
      <w:pPr>
        <w:snapToGrid w:val="0"/>
        <w:spacing w:line="400" w:lineRule="exact"/>
        <w:ind w:left="420" w:leftChars="200"/>
        <w:rPr>
          <w:rFonts w:ascii="仿宋" w:hAnsi="仿宋" w:eastAsia="仿宋" w:cs="仿宋_GB2312"/>
          <w:color w:val="000000"/>
          <w:sz w:val="24"/>
          <w:szCs w:val="20"/>
        </w:rPr>
      </w:pPr>
      <w:r>
        <w:rPr>
          <w:rFonts w:hint="eastAsia" w:ascii="仿宋" w:hAnsi="仿宋" w:eastAsia="仿宋" w:cs="仿宋_GB2312"/>
          <w:color w:val="000000"/>
          <w:sz w:val="24"/>
          <w:szCs w:val="20"/>
        </w:rPr>
        <w:t>附件1：</w:t>
      </w:r>
      <w:r>
        <w:rPr>
          <w:rFonts w:hint="eastAsia" w:ascii="仿宋" w:hAnsi="仿宋" w:eastAsia="仿宋" w:cs="仿宋_GB2312"/>
          <w:bCs/>
          <w:color w:val="000000"/>
          <w:sz w:val="24"/>
          <w:szCs w:val="24"/>
        </w:rPr>
        <w:t>主要</w:t>
      </w:r>
      <w:r>
        <w:rPr>
          <w:rFonts w:hint="eastAsia" w:ascii="仿宋" w:hAnsi="仿宋" w:eastAsia="仿宋" w:cs="仿宋_GB2312"/>
          <w:bCs/>
          <w:color w:val="000000"/>
          <w:sz w:val="24"/>
          <w:szCs w:val="24"/>
          <w:lang w:val="en-US" w:eastAsia="zh-CN"/>
        </w:rPr>
        <w:t>执行标准、质量</w:t>
      </w:r>
      <w:r>
        <w:rPr>
          <w:rFonts w:hint="eastAsia" w:ascii="仿宋" w:hAnsi="仿宋" w:eastAsia="仿宋" w:cs="仿宋_GB2312"/>
          <w:bCs/>
          <w:color w:val="000000"/>
          <w:sz w:val="24"/>
          <w:szCs w:val="24"/>
        </w:rPr>
        <w:t>要求</w:t>
      </w:r>
    </w:p>
    <w:p>
      <w:pPr>
        <w:snapToGrid w:val="0"/>
        <w:spacing w:line="400" w:lineRule="exact"/>
        <w:ind w:left="420" w:leftChars="200"/>
        <w:rPr>
          <w:rFonts w:ascii="仿宋" w:hAnsi="仿宋" w:eastAsia="仿宋" w:cs="仿宋_GB2312"/>
          <w:color w:val="000000"/>
          <w:sz w:val="24"/>
          <w:szCs w:val="20"/>
        </w:rPr>
      </w:pPr>
      <w:r>
        <w:rPr>
          <w:rFonts w:hint="eastAsia" w:ascii="仿宋" w:hAnsi="仿宋" w:eastAsia="仿宋" w:cs="仿宋_GB2312"/>
          <w:color w:val="000000"/>
          <w:sz w:val="24"/>
          <w:szCs w:val="20"/>
        </w:rPr>
        <w:t>附件2：</w:t>
      </w:r>
      <w:r>
        <w:rPr>
          <w:rFonts w:hint="eastAsia" w:ascii="仿宋" w:hAnsi="仿宋" w:eastAsia="仿宋" w:cs="仿宋_GB2312"/>
          <w:color w:val="000000"/>
          <w:sz w:val="24"/>
          <w:szCs w:val="20"/>
          <w:lang w:val="en-US" w:eastAsia="zh-CN"/>
        </w:rPr>
        <w:t>工程款</w:t>
      </w:r>
      <w:r>
        <w:rPr>
          <w:rFonts w:hint="eastAsia" w:ascii="仿宋" w:hAnsi="仿宋" w:eastAsia="仿宋" w:cs="仿宋_GB2312"/>
          <w:color w:val="000000"/>
          <w:sz w:val="24"/>
          <w:szCs w:val="20"/>
        </w:rPr>
        <w:t>支付</w:t>
      </w:r>
    </w:p>
    <w:p>
      <w:pPr>
        <w:snapToGrid w:val="0"/>
        <w:spacing w:line="400" w:lineRule="exact"/>
        <w:ind w:left="420" w:leftChars="200"/>
        <w:rPr>
          <w:rFonts w:ascii="仿宋" w:hAnsi="仿宋" w:eastAsia="仿宋" w:cs="仿宋_GB2312"/>
          <w:color w:val="000000"/>
          <w:sz w:val="24"/>
          <w:szCs w:val="24"/>
        </w:rPr>
      </w:pPr>
      <w:r>
        <w:rPr>
          <w:rFonts w:hint="eastAsia" w:ascii="仿宋" w:hAnsi="仿宋" w:eastAsia="仿宋" w:cs="仿宋_GB2312"/>
          <w:color w:val="000000"/>
          <w:sz w:val="24"/>
          <w:szCs w:val="20"/>
        </w:rPr>
        <w:t>附件</w:t>
      </w:r>
      <w:r>
        <w:rPr>
          <w:rFonts w:ascii="仿宋" w:hAnsi="仿宋" w:eastAsia="仿宋" w:cs="仿宋_GB2312"/>
          <w:color w:val="000000"/>
          <w:sz w:val="24"/>
          <w:szCs w:val="20"/>
        </w:rPr>
        <w:t>3</w:t>
      </w:r>
      <w:r>
        <w:rPr>
          <w:rFonts w:hint="eastAsia" w:ascii="仿宋" w:hAnsi="仿宋" w:eastAsia="仿宋" w:cs="仿宋_GB2312"/>
          <w:color w:val="000000"/>
          <w:sz w:val="24"/>
          <w:szCs w:val="20"/>
        </w:rPr>
        <w:t>：</w:t>
      </w:r>
      <w:r>
        <w:rPr>
          <w:rFonts w:hint="eastAsia" w:ascii="仿宋" w:hAnsi="仿宋" w:eastAsia="仿宋" w:cs="仿宋_GB2312"/>
          <w:color w:val="000000"/>
          <w:sz w:val="24"/>
          <w:szCs w:val="24"/>
        </w:rPr>
        <w:t>投标书</w:t>
      </w:r>
    </w:p>
    <w:p>
      <w:pPr>
        <w:snapToGrid w:val="0"/>
        <w:spacing w:line="400" w:lineRule="exact"/>
        <w:ind w:left="420" w:leftChars="200"/>
        <w:rPr>
          <w:rFonts w:ascii="仿宋" w:hAnsi="仿宋" w:eastAsia="仿宋" w:cs="仿宋_GB2312"/>
          <w:color w:val="000000"/>
          <w:sz w:val="24"/>
          <w:szCs w:val="20"/>
        </w:rPr>
      </w:pPr>
      <w:r>
        <w:rPr>
          <w:rFonts w:hint="eastAsia" w:ascii="仿宋" w:hAnsi="仿宋" w:eastAsia="仿宋" w:cs="仿宋_GB2312"/>
          <w:color w:val="000000"/>
          <w:sz w:val="24"/>
          <w:szCs w:val="20"/>
        </w:rPr>
        <w:t>附件</w:t>
      </w:r>
      <w:r>
        <w:rPr>
          <w:rFonts w:ascii="仿宋" w:hAnsi="仿宋" w:eastAsia="仿宋" w:cs="仿宋_GB2312"/>
          <w:color w:val="000000"/>
          <w:sz w:val="24"/>
          <w:szCs w:val="20"/>
        </w:rPr>
        <w:t>4</w:t>
      </w:r>
      <w:r>
        <w:rPr>
          <w:rFonts w:hint="eastAsia" w:ascii="仿宋" w:hAnsi="仿宋" w:eastAsia="仿宋" w:cs="仿宋_GB2312"/>
          <w:color w:val="000000"/>
          <w:sz w:val="24"/>
          <w:szCs w:val="20"/>
        </w:rPr>
        <w:t>：法定代表人身份证明书</w:t>
      </w:r>
    </w:p>
    <w:p>
      <w:pPr>
        <w:snapToGrid w:val="0"/>
        <w:spacing w:line="400" w:lineRule="exact"/>
        <w:ind w:left="420" w:leftChars="200"/>
        <w:rPr>
          <w:rFonts w:ascii="仿宋" w:hAnsi="仿宋" w:eastAsia="仿宋" w:cs="仿宋_GB2312"/>
          <w:color w:val="000000"/>
          <w:sz w:val="24"/>
          <w:szCs w:val="20"/>
        </w:rPr>
      </w:pPr>
      <w:r>
        <w:rPr>
          <w:rFonts w:hint="eastAsia" w:ascii="仿宋" w:hAnsi="仿宋" w:eastAsia="仿宋" w:cs="仿宋_GB2312"/>
          <w:color w:val="000000"/>
          <w:sz w:val="24"/>
          <w:szCs w:val="24"/>
        </w:rPr>
        <w:t>附件</w:t>
      </w:r>
      <w:r>
        <w:rPr>
          <w:rFonts w:ascii="仿宋" w:hAnsi="仿宋" w:eastAsia="仿宋" w:cs="仿宋_GB2312"/>
          <w:color w:val="000000"/>
          <w:sz w:val="24"/>
          <w:szCs w:val="24"/>
        </w:rPr>
        <w:t>5</w:t>
      </w:r>
      <w:r>
        <w:rPr>
          <w:rFonts w:hint="eastAsia" w:ascii="仿宋" w:hAnsi="仿宋" w:eastAsia="仿宋" w:cs="仿宋_GB2312"/>
          <w:color w:val="000000"/>
          <w:sz w:val="24"/>
          <w:szCs w:val="24"/>
        </w:rPr>
        <w:t>：</w:t>
      </w:r>
      <w:r>
        <w:rPr>
          <w:rFonts w:hint="eastAsia" w:ascii="仿宋" w:hAnsi="仿宋" w:eastAsia="仿宋" w:cs="仿宋_GB2312"/>
          <w:color w:val="000000"/>
          <w:sz w:val="24"/>
          <w:szCs w:val="20"/>
        </w:rPr>
        <w:t>法人授权委托书</w:t>
      </w:r>
    </w:p>
    <w:p>
      <w:pPr>
        <w:snapToGrid w:val="0"/>
        <w:spacing w:line="400" w:lineRule="exact"/>
        <w:ind w:left="420" w:leftChars="200"/>
        <w:rPr>
          <w:rFonts w:ascii="仿宋" w:hAnsi="仿宋" w:eastAsia="仿宋" w:cs="仿宋_GB2312"/>
          <w:color w:val="000000"/>
          <w:sz w:val="24"/>
          <w:szCs w:val="24"/>
        </w:rPr>
      </w:pPr>
      <w:r>
        <w:rPr>
          <w:rFonts w:hint="eastAsia" w:ascii="仿宋" w:hAnsi="仿宋" w:eastAsia="仿宋" w:cs="仿宋_GB2312"/>
          <w:color w:val="000000"/>
          <w:sz w:val="24"/>
          <w:szCs w:val="24"/>
        </w:rPr>
        <w:t>附件</w:t>
      </w:r>
      <w:r>
        <w:rPr>
          <w:rFonts w:ascii="仿宋" w:hAnsi="仿宋" w:eastAsia="仿宋" w:cs="仿宋_GB2312"/>
          <w:color w:val="000000"/>
          <w:sz w:val="24"/>
          <w:szCs w:val="24"/>
        </w:rPr>
        <w:t>6</w:t>
      </w:r>
      <w:r>
        <w:rPr>
          <w:rFonts w:hint="eastAsia" w:ascii="仿宋" w:hAnsi="仿宋" w:eastAsia="仿宋" w:cs="仿宋_GB2312"/>
          <w:color w:val="000000"/>
          <w:sz w:val="24"/>
          <w:szCs w:val="24"/>
        </w:rPr>
        <w:t>：</w:t>
      </w:r>
      <w:r>
        <w:rPr>
          <w:rFonts w:hint="eastAsia" w:ascii="仿宋" w:hAnsi="仿宋" w:eastAsia="仿宋" w:cs="仿宋_GB2312"/>
          <w:color w:val="000000"/>
          <w:sz w:val="24"/>
          <w:szCs w:val="20"/>
        </w:rPr>
        <w:t>《</w:t>
      </w:r>
      <w:r>
        <w:rPr>
          <w:rFonts w:hint="eastAsia" w:ascii="仿宋" w:hAnsi="仿宋" w:eastAsia="仿宋" w:cs="仿宋_GB2312"/>
          <w:color w:val="000000"/>
          <w:sz w:val="24"/>
          <w:szCs w:val="20"/>
          <w:lang w:val="en-US" w:eastAsia="zh-CN"/>
        </w:rPr>
        <w:t>PC构件吊装安全</w:t>
      </w:r>
      <w:r>
        <w:rPr>
          <w:rFonts w:hint="eastAsia" w:ascii="仿宋" w:hAnsi="仿宋" w:eastAsia="仿宋" w:cs="仿宋_GB2312"/>
          <w:color w:val="000000"/>
          <w:sz w:val="24"/>
          <w:szCs w:val="20"/>
        </w:rPr>
        <w:t>承诺书》</w:t>
      </w:r>
    </w:p>
    <w:p>
      <w:pPr>
        <w:snapToGrid w:val="0"/>
        <w:spacing w:line="400" w:lineRule="exact"/>
        <w:ind w:left="420" w:leftChars="200"/>
      </w:pPr>
      <w:r>
        <w:rPr>
          <w:rFonts w:hint="eastAsia" w:ascii="仿宋" w:hAnsi="仿宋" w:eastAsia="仿宋" w:cs="仿宋_GB2312"/>
          <w:color w:val="000000"/>
          <w:sz w:val="24"/>
          <w:szCs w:val="24"/>
        </w:rPr>
        <w:t>附件</w:t>
      </w:r>
      <w:r>
        <w:rPr>
          <w:rFonts w:ascii="仿宋" w:hAnsi="仿宋" w:eastAsia="仿宋" w:cs="仿宋_GB2312"/>
          <w:color w:val="000000"/>
          <w:sz w:val="24"/>
          <w:szCs w:val="24"/>
        </w:rPr>
        <w:t>7</w:t>
      </w:r>
      <w:r>
        <w:rPr>
          <w:rFonts w:hint="eastAsia" w:ascii="仿宋" w:hAnsi="仿宋" w:eastAsia="仿宋" w:cs="仿宋_GB2312"/>
          <w:color w:val="000000"/>
          <w:sz w:val="24"/>
          <w:szCs w:val="24"/>
        </w:rPr>
        <w:t>：</w:t>
      </w:r>
      <w:r>
        <w:rPr>
          <w:rFonts w:hint="eastAsia" w:ascii="仿宋" w:hAnsi="仿宋" w:eastAsia="仿宋" w:cs="仿宋_GB2312"/>
          <w:color w:val="000000"/>
          <w:sz w:val="24"/>
          <w:szCs w:val="24"/>
          <w:lang w:val="en-US" w:eastAsia="zh-CN"/>
        </w:rPr>
        <w:t>PC构件吊装</w:t>
      </w:r>
      <w:r>
        <w:rPr>
          <w:rFonts w:hint="eastAsia" w:ascii="仿宋" w:hAnsi="仿宋" w:eastAsia="仿宋" w:cs="仿宋_GB2312"/>
          <w:color w:val="000000"/>
          <w:sz w:val="24"/>
          <w:szCs w:val="24"/>
        </w:rPr>
        <w:t>报价单</w:t>
      </w:r>
    </w:p>
    <w:p>
      <w:pPr>
        <w:tabs>
          <w:tab w:val="left" w:pos="6510"/>
          <w:tab w:val="right" w:pos="9070"/>
        </w:tabs>
        <w:snapToGrid w:val="0"/>
        <w:spacing w:line="360" w:lineRule="auto"/>
        <w:jc w:val="right"/>
        <w:rPr>
          <w:rFonts w:ascii="仿宋" w:hAnsi="仿宋" w:eastAsia="仿宋" w:cs="仿宋_GB2312"/>
          <w:color w:val="000000"/>
          <w:sz w:val="24"/>
          <w:szCs w:val="20"/>
        </w:rPr>
      </w:pPr>
      <w:r>
        <w:rPr>
          <w:rFonts w:hint="eastAsia" w:ascii="仿宋" w:hAnsi="仿宋" w:eastAsia="仿宋" w:cs="仿宋_GB2312"/>
          <w:color w:val="000000"/>
          <w:sz w:val="24"/>
          <w:szCs w:val="20"/>
        </w:rPr>
        <w:t>招标单位：</w:t>
      </w:r>
      <w:r>
        <w:rPr>
          <w:rFonts w:hint="eastAsia" w:ascii="仿宋" w:hAnsi="仿宋" w:eastAsia="仿宋" w:cs="仿宋_GB2312"/>
          <w:color w:val="000000"/>
          <w:sz w:val="24"/>
          <w:szCs w:val="20"/>
          <w:lang w:val="en-US" w:eastAsia="zh-CN"/>
        </w:rPr>
        <w:t>内江建工</w:t>
      </w:r>
      <w:r>
        <w:rPr>
          <w:rFonts w:hint="eastAsia" w:ascii="仿宋" w:hAnsi="仿宋" w:eastAsia="仿宋" w:cs="仿宋_GB2312"/>
          <w:color w:val="000000"/>
          <w:sz w:val="24"/>
          <w:szCs w:val="20"/>
        </w:rPr>
        <w:t>远大建筑科技有限公司</w:t>
      </w:r>
    </w:p>
    <w:p>
      <w:pPr>
        <w:tabs>
          <w:tab w:val="left" w:pos="6510"/>
          <w:tab w:val="right" w:pos="9070"/>
        </w:tabs>
        <w:snapToGrid w:val="0"/>
        <w:spacing w:line="360" w:lineRule="auto"/>
        <w:jc w:val="center"/>
        <w:rPr>
          <w:rFonts w:ascii="仿宋" w:hAnsi="仿宋" w:eastAsia="仿宋" w:cs="仿宋_GB2312"/>
          <w:color w:val="000000"/>
          <w:sz w:val="24"/>
          <w:szCs w:val="20"/>
        </w:rPr>
      </w:pPr>
    </w:p>
    <w:p>
      <w:pPr>
        <w:pStyle w:val="2"/>
        <w:rPr>
          <w:rFonts w:ascii="仿宋" w:hAnsi="仿宋" w:eastAsia="仿宋" w:cs="仿宋_GB2312"/>
          <w:color w:val="000000"/>
          <w:sz w:val="24"/>
          <w:szCs w:val="20"/>
        </w:rPr>
      </w:pPr>
    </w:p>
    <w:p>
      <w:pPr>
        <w:pStyle w:val="3"/>
        <w:rPr>
          <w:rFonts w:ascii="仿宋" w:hAnsi="仿宋" w:eastAsia="仿宋" w:cs="仿宋_GB2312"/>
          <w:color w:val="000000"/>
          <w:sz w:val="24"/>
          <w:szCs w:val="20"/>
        </w:rPr>
      </w:pPr>
    </w:p>
    <w:p>
      <w:pPr>
        <w:pStyle w:val="3"/>
        <w:rPr>
          <w:rFonts w:ascii="仿宋" w:hAnsi="仿宋" w:eastAsia="仿宋" w:cs="仿宋_GB2312"/>
          <w:color w:val="000000"/>
          <w:sz w:val="24"/>
          <w:szCs w:val="20"/>
        </w:rPr>
      </w:pPr>
    </w:p>
    <w:p>
      <w:pPr>
        <w:tabs>
          <w:tab w:val="left" w:pos="6510"/>
          <w:tab w:val="right" w:pos="9070"/>
        </w:tabs>
        <w:snapToGrid w:val="0"/>
        <w:spacing w:line="360" w:lineRule="auto"/>
        <w:jc w:val="center"/>
        <w:rPr>
          <w:rFonts w:ascii="仿宋" w:hAnsi="仿宋" w:eastAsia="仿宋" w:cs="仿宋_GB2312"/>
          <w:color w:val="000000"/>
          <w:sz w:val="24"/>
          <w:szCs w:val="20"/>
        </w:rPr>
      </w:pPr>
    </w:p>
    <w:p>
      <w:pPr>
        <w:pStyle w:val="2"/>
      </w:pPr>
    </w:p>
    <w:p>
      <w:pPr>
        <w:tabs>
          <w:tab w:val="left" w:pos="6510"/>
          <w:tab w:val="right" w:pos="9070"/>
        </w:tabs>
        <w:snapToGrid w:val="0"/>
        <w:spacing w:line="360" w:lineRule="auto"/>
        <w:jc w:val="center"/>
        <w:rPr>
          <w:rFonts w:ascii="仿宋" w:hAnsi="仿宋" w:eastAsia="仿宋" w:cs="仿宋_GB2312"/>
          <w:color w:val="000000"/>
          <w:sz w:val="24"/>
          <w:szCs w:val="20"/>
        </w:rPr>
      </w:pPr>
    </w:p>
    <w:p>
      <w:pPr>
        <w:pStyle w:val="2"/>
        <w:rPr>
          <w:rFonts w:ascii="仿宋" w:hAnsi="仿宋" w:eastAsia="仿宋" w:cs="仿宋_GB2312"/>
          <w:color w:val="000000"/>
          <w:sz w:val="24"/>
          <w:szCs w:val="20"/>
        </w:rPr>
      </w:pPr>
    </w:p>
    <w:p>
      <w:pPr>
        <w:pStyle w:val="3"/>
        <w:rPr>
          <w:rFonts w:ascii="仿宋" w:hAnsi="仿宋" w:eastAsia="仿宋" w:cs="仿宋_GB2312"/>
          <w:color w:val="000000"/>
          <w:sz w:val="24"/>
          <w:szCs w:val="20"/>
        </w:rPr>
      </w:pPr>
    </w:p>
    <w:p>
      <w:pPr>
        <w:pStyle w:val="3"/>
        <w:rPr>
          <w:rFonts w:ascii="仿宋" w:hAnsi="仿宋" w:eastAsia="仿宋" w:cs="仿宋_GB2312"/>
          <w:color w:val="000000"/>
          <w:sz w:val="24"/>
          <w:szCs w:val="20"/>
        </w:rPr>
      </w:pPr>
    </w:p>
    <w:p>
      <w:pPr>
        <w:pStyle w:val="3"/>
        <w:rPr>
          <w:rFonts w:ascii="仿宋" w:hAnsi="仿宋" w:eastAsia="仿宋" w:cs="仿宋_GB2312"/>
          <w:color w:val="000000"/>
          <w:sz w:val="24"/>
          <w:szCs w:val="20"/>
        </w:rPr>
      </w:pPr>
    </w:p>
    <w:p>
      <w:pPr>
        <w:pStyle w:val="3"/>
        <w:rPr>
          <w:rFonts w:ascii="仿宋" w:hAnsi="仿宋" w:eastAsia="仿宋" w:cs="仿宋_GB2312"/>
          <w:color w:val="000000"/>
          <w:sz w:val="24"/>
          <w:szCs w:val="20"/>
        </w:rPr>
      </w:pPr>
    </w:p>
    <w:p>
      <w:pPr>
        <w:pStyle w:val="3"/>
        <w:rPr>
          <w:rFonts w:ascii="仿宋" w:hAnsi="仿宋" w:eastAsia="仿宋" w:cs="仿宋_GB2312"/>
          <w:color w:val="000000"/>
          <w:sz w:val="24"/>
          <w:szCs w:val="20"/>
        </w:rPr>
      </w:pPr>
    </w:p>
    <w:p>
      <w:pPr>
        <w:pStyle w:val="3"/>
        <w:rPr>
          <w:rFonts w:ascii="仿宋" w:hAnsi="仿宋" w:eastAsia="仿宋" w:cs="仿宋_GB2312"/>
          <w:color w:val="000000"/>
          <w:sz w:val="24"/>
          <w:szCs w:val="20"/>
        </w:rPr>
      </w:pPr>
    </w:p>
    <w:p>
      <w:pPr>
        <w:pStyle w:val="3"/>
        <w:rPr>
          <w:rFonts w:ascii="仿宋" w:hAnsi="仿宋" w:eastAsia="仿宋" w:cs="仿宋_GB2312"/>
          <w:color w:val="000000"/>
          <w:sz w:val="24"/>
          <w:szCs w:val="20"/>
        </w:rPr>
      </w:pPr>
    </w:p>
    <w:p>
      <w:pPr>
        <w:pStyle w:val="3"/>
        <w:rPr>
          <w:rFonts w:ascii="仿宋" w:hAnsi="仿宋" w:eastAsia="仿宋" w:cs="仿宋_GB2312"/>
          <w:color w:val="000000"/>
          <w:sz w:val="24"/>
          <w:szCs w:val="20"/>
        </w:rPr>
      </w:pPr>
    </w:p>
    <w:p>
      <w:pPr>
        <w:pStyle w:val="3"/>
        <w:rPr>
          <w:rFonts w:ascii="仿宋" w:hAnsi="仿宋" w:eastAsia="仿宋" w:cs="仿宋_GB2312"/>
          <w:color w:val="000000"/>
          <w:sz w:val="24"/>
          <w:szCs w:val="20"/>
        </w:rPr>
      </w:pPr>
    </w:p>
    <w:p>
      <w:pPr>
        <w:pStyle w:val="3"/>
        <w:rPr>
          <w:rFonts w:ascii="仿宋" w:hAnsi="仿宋" w:eastAsia="仿宋" w:cs="仿宋_GB2312"/>
          <w:color w:val="000000"/>
          <w:sz w:val="24"/>
          <w:szCs w:val="20"/>
        </w:rPr>
      </w:pPr>
    </w:p>
    <w:p>
      <w:pPr>
        <w:pStyle w:val="3"/>
        <w:rPr>
          <w:rFonts w:ascii="仿宋" w:hAnsi="仿宋" w:eastAsia="仿宋" w:cs="仿宋_GB2312"/>
          <w:color w:val="000000"/>
          <w:sz w:val="24"/>
          <w:szCs w:val="20"/>
        </w:rPr>
      </w:pPr>
    </w:p>
    <w:p>
      <w:pPr>
        <w:pStyle w:val="3"/>
        <w:rPr>
          <w:rFonts w:ascii="仿宋" w:hAnsi="仿宋" w:eastAsia="仿宋" w:cs="仿宋_GB2312"/>
          <w:color w:val="000000"/>
          <w:sz w:val="24"/>
          <w:szCs w:val="20"/>
        </w:rPr>
      </w:pPr>
    </w:p>
    <w:p>
      <w:pPr>
        <w:pStyle w:val="3"/>
        <w:ind w:firstLine="0" w:firstLineChars="0"/>
        <w:rPr>
          <w:rFonts w:ascii="仿宋" w:hAnsi="仿宋" w:eastAsia="仿宋" w:cs="仿宋_GB2312"/>
          <w:color w:val="000000"/>
          <w:sz w:val="24"/>
          <w:szCs w:val="20"/>
        </w:rPr>
      </w:pPr>
    </w:p>
    <w:p>
      <w:pPr>
        <w:pStyle w:val="3"/>
        <w:rPr>
          <w:rFonts w:ascii="仿宋" w:hAnsi="仿宋" w:eastAsia="仿宋" w:cs="仿宋_GB2312"/>
          <w:color w:val="000000"/>
          <w:sz w:val="24"/>
          <w:szCs w:val="20"/>
        </w:rPr>
      </w:pPr>
    </w:p>
    <w:p>
      <w:pPr>
        <w:pStyle w:val="3"/>
        <w:rPr>
          <w:rFonts w:ascii="仿宋" w:hAnsi="仿宋" w:eastAsia="仿宋" w:cs="仿宋_GB2312"/>
          <w:color w:val="000000"/>
          <w:sz w:val="24"/>
          <w:szCs w:val="20"/>
        </w:rPr>
      </w:pPr>
    </w:p>
    <w:p>
      <w:pPr>
        <w:pStyle w:val="3"/>
        <w:rPr>
          <w:rFonts w:ascii="仿宋" w:hAnsi="仿宋" w:eastAsia="仿宋" w:cs="仿宋_GB2312"/>
          <w:color w:val="000000"/>
          <w:sz w:val="24"/>
          <w:szCs w:val="20"/>
        </w:rPr>
      </w:pPr>
    </w:p>
    <w:p>
      <w:pPr>
        <w:pStyle w:val="3"/>
        <w:rPr>
          <w:rFonts w:ascii="仿宋" w:hAnsi="仿宋" w:eastAsia="仿宋" w:cs="仿宋_GB2312"/>
          <w:color w:val="000000"/>
          <w:sz w:val="24"/>
          <w:szCs w:val="20"/>
        </w:rPr>
      </w:pPr>
    </w:p>
    <w:p>
      <w:pPr>
        <w:tabs>
          <w:tab w:val="left" w:pos="6510"/>
          <w:tab w:val="right" w:pos="9070"/>
        </w:tabs>
        <w:snapToGrid w:val="0"/>
        <w:spacing w:line="360" w:lineRule="auto"/>
        <w:jc w:val="center"/>
        <w:rPr>
          <w:rFonts w:ascii="仿宋" w:hAnsi="仿宋" w:eastAsia="仿宋" w:cs="仿宋_GB2312"/>
          <w:color w:val="000000"/>
          <w:sz w:val="24"/>
          <w:szCs w:val="20"/>
        </w:rPr>
      </w:pPr>
    </w:p>
    <w:p>
      <w:pPr>
        <w:tabs>
          <w:tab w:val="left" w:pos="-360"/>
          <w:tab w:val="left" w:pos="900"/>
          <w:tab w:val="left" w:pos="1440"/>
        </w:tabs>
        <w:snapToGrid w:val="0"/>
        <w:spacing w:line="300" w:lineRule="auto"/>
        <w:rPr>
          <w:rFonts w:ascii="仿宋" w:hAnsi="仿宋" w:eastAsia="仿宋" w:cs="仿宋_GB2312"/>
          <w:bCs/>
          <w:color w:val="000000"/>
          <w:sz w:val="24"/>
          <w:szCs w:val="24"/>
          <w:highlight w:val="none"/>
        </w:rPr>
      </w:pPr>
      <w:r>
        <w:rPr>
          <w:rFonts w:hint="eastAsia" w:ascii="仿宋" w:hAnsi="仿宋" w:eastAsia="仿宋" w:cs="仿宋_GB2312"/>
          <w:bCs/>
          <w:color w:val="000000"/>
          <w:sz w:val="24"/>
          <w:szCs w:val="24"/>
          <w:highlight w:val="none"/>
        </w:rPr>
        <w:t>附件1</w:t>
      </w:r>
    </w:p>
    <w:p>
      <w:pPr>
        <w:tabs>
          <w:tab w:val="left" w:pos="-360"/>
          <w:tab w:val="left" w:pos="900"/>
          <w:tab w:val="left" w:pos="1440"/>
        </w:tabs>
        <w:snapToGrid w:val="0"/>
        <w:spacing w:line="300" w:lineRule="auto"/>
        <w:ind w:left="-1620" w:leftChars="-857" w:hanging="179" w:hangingChars="56"/>
        <w:jc w:val="center"/>
        <w:rPr>
          <w:rFonts w:hint="eastAsia" w:ascii="仿宋" w:hAnsi="仿宋" w:eastAsia="仿宋" w:cs="仿宋_GB2312"/>
          <w:b/>
          <w:bCs/>
          <w:color w:val="000000"/>
          <w:sz w:val="32"/>
          <w:szCs w:val="32"/>
          <w:highlight w:val="none"/>
          <w:lang w:val="en-US" w:eastAsia="zh-CN"/>
        </w:rPr>
      </w:pPr>
      <w:r>
        <w:rPr>
          <w:rFonts w:hint="eastAsia" w:ascii="仿宋" w:hAnsi="仿宋" w:eastAsia="仿宋" w:cs="仿宋_GB2312"/>
          <w:b/>
          <w:bCs/>
          <w:color w:val="000000"/>
          <w:sz w:val="32"/>
          <w:szCs w:val="32"/>
          <w:highlight w:val="none"/>
        </w:rPr>
        <w:t>主要</w:t>
      </w:r>
      <w:r>
        <w:rPr>
          <w:rFonts w:hint="eastAsia" w:ascii="仿宋" w:hAnsi="仿宋" w:eastAsia="仿宋" w:cs="仿宋_GB2312"/>
          <w:b/>
          <w:bCs/>
          <w:color w:val="000000"/>
          <w:sz w:val="32"/>
          <w:szCs w:val="32"/>
          <w:highlight w:val="none"/>
          <w:lang w:val="en-US" w:eastAsia="zh-CN"/>
        </w:rPr>
        <w:t>执行标准、质量要求</w:t>
      </w:r>
    </w:p>
    <w:p>
      <w:pPr>
        <w:spacing w:line="440" w:lineRule="exact"/>
        <w:ind w:firstLine="480" w:firstLineChars="200"/>
        <w:rPr>
          <w:rFonts w:hint="eastAsia" w:ascii="仿宋" w:hAnsi="仿宋" w:eastAsia="仿宋"/>
          <w:sz w:val="24"/>
          <w:szCs w:val="20"/>
          <w:lang w:eastAsia="zh-CN"/>
        </w:rPr>
      </w:pPr>
      <w:r>
        <w:rPr>
          <w:rFonts w:hint="eastAsia" w:ascii="仿宋" w:hAnsi="仿宋" w:eastAsia="仿宋"/>
          <w:sz w:val="24"/>
          <w:szCs w:val="20"/>
          <w:lang w:eastAsia="zh-CN"/>
        </w:rPr>
        <w:t>1、</w:t>
      </w:r>
      <w:r>
        <w:rPr>
          <w:rFonts w:hint="eastAsia" w:ascii="仿宋" w:hAnsi="仿宋" w:eastAsia="仿宋"/>
          <w:sz w:val="24"/>
          <w:szCs w:val="20"/>
        </w:rPr>
        <w:t>执行标准</w:t>
      </w:r>
    </w:p>
    <w:p>
      <w:pPr>
        <w:spacing w:line="440" w:lineRule="exact"/>
        <w:ind w:firstLine="480" w:firstLineChars="200"/>
        <w:rPr>
          <w:rFonts w:hint="eastAsia" w:ascii="仿宋" w:hAnsi="仿宋" w:eastAsia="仿宋"/>
          <w:sz w:val="24"/>
          <w:szCs w:val="20"/>
        </w:rPr>
      </w:pPr>
      <w:r>
        <w:rPr>
          <w:rFonts w:hint="eastAsia" w:ascii="仿宋" w:hAnsi="仿宋" w:eastAsia="仿宋"/>
          <w:sz w:val="24"/>
          <w:szCs w:val="20"/>
        </w:rPr>
        <w:t>1.1《建筑工业化混凝土预制构件制作、安装及质量验收规程》（DBJ51/T008-2015）；</w:t>
      </w:r>
    </w:p>
    <w:p>
      <w:pPr>
        <w:spacing w:line="440" w:lineRule="exact"/>
        <w:ind w:firstLine="480" w:firstLineChars="200"/>
        <w:rPr>
          <w:rFonts w:hint="eastAsia" w:ascii="仿宋" w:hAnsi="仿宋" w:eastAsia="仿宋"/>
          <w:sz w:val="24"/>
          <w:szCs w:val="20"/>
        </w:rPr>
      </w:pPr>
      <w:r>
        <w:rPr>
          <w:rFonts w:hint="eastAsia" w:ascii="仿宋" w:hAnsi="仿宋" w:eastAsia="仿宋"/>
          <w:sz w:val="24"/>
          <w:szCs w:val="20"/>
        </w:rPr>
        <w:t>1.2《混凝土结构工程施工质量验收规范》（GB50204-2015）；</w:t>
      </w:r>
    </w:p>
    <w:p>
      <w:pPr>
        <w:spacing w:line="440" w:lineRule="exact"/>
        <w:ind w:firstLine="480" w:firstLineChars="200"/>
        <w:rPr>
          <w:rFonts w:hint="eastAsia" w:ascii="仿宋" w:hAnsi="仿宋" w:eastAsia="仿宋"/>
          <w:sz w:val="24"/>
          <w:szCs w:val="20"/>
        </w:rPr>
      </w:pPr>
      <w:r>
        <w:rPr>
          <w:rFonts w:hint="eastAsia" w:ascii="仿宋" w:hAnsi="仿宋" w:eastAsia="仿宋"/>
          <w:sz w:val="24"/>
          <w:szCs w:val="20"/>
        </w:rPr>
        <w:t>1.3《装配式混凝土结构连接节点构造》（15G310-1-2）;</w:t>
      </w:r>
    </w:p>
    <w:p>
      <w:pPr>
        <w:spacing w:line="440" w:lineRule="exact"/>
        <w:ind w:firstLine="480" w:firstLineChars="200"/>
        <w:rPr>
          <w:rFonts w:hint="eastAsia" w:ascii="仿宋" w:hAnsi="仿宋" w:eastAsia="仿宋"/>
          <w:sz w:val="24"/>
          <w:szCs w:val="20"/>
        </w:rPr>
      </w:pPr>
      <w:r>
        <w:rPr>
          <w:rFonts w:hint="eastAsia" w:ascii="仿宋" w:hAnsi="仿宋" w:eastAsia="仿宋"/>
          <w:sz w:val="24"/>
          <w:szCs w:val="20"/>
        </w:rPr>
        <w:t>1.4《桁架钢筋混凝土叠合板(60mm厚底板)》（15G366-1）;</w:t>
      </w:r>
    </w:p>
    <w:p>
      <w:pPr>
        <w:spacing w:line="440" w:lineRule="exact"/>
        <w:ind w:firstLine="480" w:firstLineChars="200"/>
        <w:rPr>
          <w:rFonts w:hint="eastAsia" w:ascii="仿宋" w:hAnsi="仿宋" w:eastAsia="仿宋"/>
          <w:sz w:val="24"/>
          <w:szCs w:val="20"/>
        </w:rPr>
      </w:pPr>
      <w:r>
        <w:rPr>
          <w:rFonts w:hint="eastAsia" w:ascii="仿宋" w:hAnsi="仿宋" w:eastAsia="仿宋"/>
          <w:sz w:val="24"/>
          <w:szCs w:val="20"/>
        </w:rPr>
        <w:t>1.5《桁架钢筋混凝土叠合板（60mm厚底板）》（川16G118-TY）；</w:t>
      </w:r>
    </w:p>
    <w:p>
      <w:pPr>
        <w:spacing w:line="440" w:lineRule="exact"/>
        <w:ind w:firstLine="480" w:firstLineChars="200"/>
        <w:rPr>
          <w:rFonts w:hint="eastAsia" w:ascii="仿宋" w:hAnsi="仿宋" w:eastAsia="仿宋"/>
          <w:sz w:val="24"/>
          <w:szCs w:val="20"/>
          <w:lang w:eastAsia="zh-CN"/>
        </w:rPr>
      </w:pPr>
      <w:r>
        <w:rPr>
          <w:rFonts w:hint="eastAsia" w:ascii="仿宋" w:hAnsi="仿宋" w:eastAsia="仿宋"/>
          <w:sz w:val="24"/>
          <w:szCs w:val="20"/>
          <w:lang w:eastAsia="zh-CN"/>
        </w:rPr>
        <w:t>2、质量要求</w:t>
      </w:r>
    </w:p>
    <w:p>
      <w:pPr>
        <w:spacing w:line="440" w:lineRule="exact"/>
        <w:ind w:firstLine="480" w:firstLineChars="200"/>
        <w:rPr>
          <w:rFonts w:hint="eastAsia" w:ascii="仿宋" w:hAnsi="仿宋" w:eastAsia="仿宋"/>
          <w:sz w:val="24"/>
          <w:szCs w:val="20"/>
        </w:rPr>
      </w:pPr>
      <w:r>
        <w:rPr>
          <w:rFonts w:hint="eastAsia" w:ascii="仿宋" w:hAnsi="仿宋" w:eastAsia="仿宋"/>
          <w:sz w:val="24"/>
          <w:szCs w:val="20"/>
        </w:rPr>
        <w:t>（1）每块叠合板吊装前核对构件编号。</w:t>
      </w:r>
    </w:p>
    <w:p>
      <w:pPr>
        <w:spacing w:line="440" w:lineRule="exact"/>
        <w:ind w:firstLine="480" w:firstLineChars="200"/>
        <w:rPr>
          <w:rFonts w:hint="eastAsia" w:ascii="仿宋" w:hAnsi="仿宋" w:eastAsia="仿宋"/>
          <w:sz w:val="24"/>
          <w:szCs w:val="20"/>
        </w:rPr>
      </w:pPr>
      <w:r>
        <w:rPr>
          <w:rFonts w:hint="eastAsia" w:ascii="仿宋" w:hAnsi="仿宋" w:eastAsia="仿宋"/>
          <w:sz w:val="24"/>
          <w:szCs w:val="20"/>
        </w:rPr>
        <w:t>（2）构件起吊前，检查吊环，用卡环销紧。吊具及吊环必须安装牢固，采用专用吊具与钢丝绳配合对叠合板进行起吊，将钢丝绳与叠合板的夹角控制在75°左右，尽量让吊索保持垂直。</w:t>
      </w:r>
    </w:p>
    <w:p>
      <w:pPr>
        <w:spacing w:line="440" w:lineRule="exact"/>
        <w:ind w:firstLine="480" w:firstLineChars="200"/>
        <w:rPr>
          <w:rFonts w:hint="eastAsia" w:ascii="仿宋" w:hAnsi="仿宋" w:eastAsia="仿宋"/>
          <w:sz w:val="24"/>
          <w:szCs w:val="20"/>
        </w:rPr>
      </w:pPr>
      <w:r>
        <w:rPr>
          <w:rFonts w:hint="eastAsia" w:ascii="仿宋" w:hAnsi="仿宋" w:eastAsia="仿宋"/>
          <w:sz w:val="24"/>
          <w:szCs w:val="20"/>
        </w:rPr>
        <w:t>（3）叠合楼板厚度较薄容易开裂，起吊前应进行试吊，避免歪拉斜吊，当把叠合板起吊离地面20cm后静止不动，工作人员再次对吊索、吊具及卡环进行检查，确认无误后方可继续起吊。</w:t>
      </w:r>
    </w:p>
    <w:p>
      <w:pPr>
        <w:spacing w:line="440" w:lineRule="exact"/>
        <w:ind w:firstLine="480" w:firstLineChars="200"/>
        <w:rPr>
          <w:rFonts w:hint="eastAsia" w:ascii="仿宋" w:hAnsi="仿宋" w:eastAsia="仿宋"/>
          <w:sz w:val="24"/>
          <w:szCs w:val="20"/>
        </w:rPr>
      </w:pPr>
      <w:r>
        <w:rPr>
          <w:rFonts w:hint="eastAsia" w:ascii="仿宋" w:hAnsi="仿宋" w:eastAsia="仿宋"/>
          <w:sz w:val="24"/>
          <w:szCs w:val="20"/>
        </w:rPr>
        <w:t>（4）吊运到安装位置时，构件下落至主体结构上方30-50cm后，调叠合板位置，使叠合板板上的左右控制线与楼板左右控制线吻合，找好竖向位置，再缓缓下降就位。</w:t>
      </w:r>
    </w:p>
    <w:p>
      <w:pPr>
        <w:spacing w:line="440" w:lineRule="exact"/>
        <w:ind w:firstLine="480" w:firstLineChars="200"/>
        <w:rPr>
          <w:rFonts w:hint="eastAsia" w:ascii="仿宋" w:hAnsi="仿宋" w:eastAsia="仿宋"/>
          <w:sz w:val="24"/>
          <w:szCs w:val="20"/>
        </w:rPr>
      </w:pPr>
      <w:r>
        <w:rPr>
          <w:rFonts w:hint="eastAsia" w:ascii="仿宋" w:hAnsi="仿宋" w:eastAsia="仿宋"/>
          <w:sz w:val="24"/>
          <w:szCs w:val="20"/>
        </w:rPr>
        <w:t>（5）构件就位时，以构件边线为准，做到叠合板顺直，叠合板身垂直，搭接长度一致，标高必须准确。</w:t>
      </w:r>
    </w:p>
    <w:p>
      <w:pPr>
        <w:spacing w:line="440" w:lineRule="exact"/>
        <w:ind w:firstLine="480" w:firstLineChars="200"/>
        <w:rPr>
          <w:rFonts w:hint="eastAsia" w:ascii="仿宋" w:hAnsi="仿宋" w:eastAsia="仿宋"/>
          <w:sz w:val="24"/>
          <w:szCs w:val="20"/>
        </w:rPr>
      </w:pPr>
      <w:r>
        <w:rPr>
          <w:rFonts w:hint="eastAsia" w:ascii="仿宋" w:hAnsi="仿宋" w:eastAsia="仿宋"/>
          <w:sz w:val="24"/>
          <w:szCs w:val="20"/>
        </w:rPr>
        <w:t>（6）在整个安装过程中注意保护叠合板的棱角。安装时由专人负责叠合板下口定位、对线，并用靠尺板找直。</w:t>
      </w:r>
    </w:p>
    <w:p>
      <w:pPr>
        <w:spacing w:line="440" w:lineRule="exact"/>
        <w:ind w:firstLine="480" w:firstLineChars="200"/>
        <w:rPr>
          <w:rFonts w:hint="eastAsia" w:ascii="仿宋" w:hAnsi="仿宋" w:eastAsia="仿宋"/>
          <w:sz w:val="24"/>
          <w:szCs w:val="20"/>
        </w:rPr>
      </w:pPr>
      <w:r>
        <w:rPr>
          <w:rFonts w:hint="eastAsia" w:ascii="仿宋" w:hAnsi="仿宋" w:eastAsia="仿宋"/>
          <w:sz w:val="24"/>
          <w:szCs w:val="20"/>
        </w:rPr>
        <w:t>（7）安装首层叠合板时，特别注意质量，使之成为以上各层的基准。</w:t>
      </w:r>
    </w:p>
    <w:p>
      <w:pPr>
        <w:spacing w:line="440" w:lineRule="exact"/>
        <w:ind w:firstLine="480" w:firstLineChars="200"/>
        <w:rPr>
          <w:rFonts w:hint="eastAsia" w:ascii="仿宋" w:hAnsi="仿宋" w:eastAsia="仿宋"/>
          <w:sz w:val="24"/>
          <w:szCs w:val="20"/>
        </w:rPr>
      </w:pPr>
      <w:r>
        <w:rPr>
          <w:rFonts w:hint="eastAsia" w:ascii="仿宋" w:hAnsi="仿宋" w:eastAsia="仿宋"/>
          <w:sz w:val="24"/>
          <w:szCs w:val="20"/>
        </w:rPr>
        <w:t>（8）安装完成后立即安排对已安装构件校正、检查，发现偏差，立即进行调整确保符合要求。</w:t>
      </w:r>
    </w:p>
    <w:p>
      <w:pPr>
        <w:rPr>
          <w:rFonts w:hint="eastAsia" w:ascii="仿宋" w:hAnsi="仿宋" w:eastAsia="仿宋"/>
          <w:sz w:val="24"/>
          <w:szCs w:val="20"/>
        </w:rPr>
      </w:pPr>
      <w:r>
        <w:rPr>
          <w:rFonts w:hint="eastAsia" w:ascii="仿宋" w:hAnsi="仿宋" w:eastAsia="仿宋"/>
          <w:sz w:val="24"/>
          <w:szCs w:val="20"/>
        </w:rPr>
        <w:br w:type="page"/>
      </w:r>
    </w:p>
    <w:p>
      <w:pPr>
        <w:spacing w:line="440" w:lineRule="exact"/>
        <w:ind w:firstLine="480" w:firstLineChars="200"/>
        <w:rPr>
          <w:rFonts w:hint="eastAsia" w:ascii="仿宋" w:hAnsi="仿宋" w:eastAsia="仿宋"/>
          <w:sz w:val="24"/>
          <w:szCs w:val="20"/>
        </w:rPr>
      </w:pPr>
      <w:r>
        <w:rPr>
          <w:rFonts w:hint="eastAsia" w:ascii="仿宋" w:hAnsi="仿宋" w:eastAsia="仿宋"/>
          <w:sz w:val="24"/>
          <w:szCs w:val="20"/>
        </w:rPr>
        <w:t>（9）预制构件安装尺寸的允许偏差和检验方法</w:t>
      </w:r>
    </w:p>
    <w:tbl>
      <w:tblPr>
        <w:tblStyle w:val="10"/>
        <w:tblpPr w:leftFromText="180" w:rightFromText="180" w:vertAnchor="text" w:horzAnchor="page" w:tblpX="1281"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1912"/>
        <w:gridCol w:w="1925"/>
        <w:gridCol w:w="3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32" w:type="dxa"/>
            <w:gridSpan w:val="2"/>
            <w:tcBorders>
              <w:bottom w:val="single" w:color="auto" w:sz="4" w:space="0"/>
            </w:tcBorders>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检查项目</w:t>
            </w:r>
          </w:p>
        </w:tc>
        <w:tc>
          <w:tcPr>
            <w:tcW w:w="1925" w:type="dxa"/>
            <w:noWrap w:val="0"/>
            <w:tcMar>
              <w:left w:w="28" w:type="dxa"/>
              <w:right w:w="28" w:type="dxa"/>
            </w:tcMar>
            <w:vAlign w:val="center"/>
          </w:tcPr>
          <w:p>
            <w:pPr>
              <w:spacing w:line="440" w:lineRule="exact"/>
              <w:ind w:firstLine="0" w:firstLineChars="0"/>
              <w:jc w:val="both"/>
              <w:rPr>
                <w:rFonts w:hint="eastAsia" w:ascii="仿宋" w:hAnsi="仿宋" w:eastAsia="仿宋"/>
                <w:sz w:val="24"/>
                <w:szCs w:val="20"/>
                <w:lang w:val="en-US" w:eastAsia="zh-CN"/>
              </w:rPr>
            </w:pPr>
            <w:r>
              <w:rPr>
                <w:rFonts w:hint="eastAsia" w:ascii="仿宋" w:hAnsi="仿宋" w:eastAsia="仿宋"/>
                <w:sz w:val="24"/>
                <w:szCs w:val="20"/>
                <w:lang w:val="en-US" w:eastAsia="zh-CN"/>
              </w:rPr>
              <w:t>允许偏差（mm）</w:t>
            </w:r>
          </w:p>
        </w:tc>
        <w:tc>
          <w:tcPr>
            <w:tcW w:w="3838" w:type="dxa"/>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3832" w:type="dxa"/>
            <w:gridSpan w:val="2"/>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轴线位置（水平构件）</w:t>
            </w:r>
          </w:p>
        </w:tc>
        <w:tc>
          <w:tcPr>
            <w:tcW w:w="1925" w:type="dxa"/>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5</w:t>
            </w:r>
          </w:p>
        </w:tc>
        <w:tc>
          <w:tcPr>
            <w:tcW w:w="3838" w:type="dxa"/>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经纬仪或钢尺检查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3832" w:type="dxa"/>
            <w:gridSpan w:val="2"/>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构件标高</w:t>
            </w:r>
          </w:p>
        </w:tc>
        <w:tc>
          <w:tcPr>
            <w:tcW w:w="1925" w:type="dxa"/>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±5</w:t>
            </w:r>
          </w:p>
        </w:tc>
        <w:tc>
          <w:tcPr>
            <w:tcW w:w="3838" w:type="dxa"/>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水准仪或拉线、钢尺检查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20" w:type="dxa"/>
            <w:vMerge w:val="restart"/>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构件垂直度</w:t>
            </w:r>
          </w:p>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（柱、墙板）</w:t>
            </w:r>
          </w:p>
        </w:tc>
        <w:tc>
          <w:tcPr>
            <w:tcW w:w="1912" w:type="dxa"/>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≤6m</w:t>
            </w:r>
          </w:p>
        </w:tc>
        <w:tc>
          <w:tcPr>
            <w:tcW w:w="1925" w:type="dxa"/>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5</w:t>
            </w:r>
          </w:p>
        </w:tc>
        <w:tc>
          <w:tcPr>
            <w:tcW w:w="3838" w:type="dxa"/>
            <w:vMerge w:val="restart"/>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经纬仪或吊线、钢尺检查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20" w:type="dxa"/>
            <w:vMerge w:val="continue"/>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p>
        </w:tc>
        <w:tc>
          <w:tcPr>
            <w:tcW w:w="1912" w:type="dxa"/>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＞6m</w:t>
            </w:r>
          </w:p>
        </w:tc>
        <w:tc>
          <w:tcPr>
            <w:tcW w:w="1925" w:type="dxa"/>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10</w:t>
            </w:r>
          </w:p>
        </w:tc>
        <w:tc>
          <w:tcPr>
            <w:tcW w:w="3838" w:type="dxa"/>
            <w:vMerge w:val="continue"/>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32" w:type="dxa"/>
            <w:gridSpan w:val="2"/>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构件倾斜度</w:t>
            </w:r>
          </w:p>
        </w:tc>
        <w:tc>
          <w:tcPr>
            <w:tcW w:w="1925" w:type="dxa"/>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5</w:t>
            </w:r>
          </w:p>
        </w:tc>
        <w:tc>
          <w:tcPr>
            <w:tcW w:w="3838" w:type="dxa"/>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经纬仪或吊线、钢尺检查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20" w:type="dxa"/>
            <w:vMerge w:val="restart"/>
            <w:noWrap w:val="0"/>
            <w:tcMar>
              <w:left w:w="28" w:type="dxa"/>
              <w:right w:w="28" w:type="dxa"/>
            </w:tcMar>
            <w:vAlign w:val="center"/>
          </w:tcPr>
          <w:p>
            <w:pPr>
              <w:spacing w:line="440" w:lineRule="exact"/>
              <w:ind w:firstLine="0" w:firstLineChars="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相邻构件平整度</w:t>
            </w:r>
          </w:p>
        </w:tc>
        <w:tc>
          <w:tcPr>
            <w:tcW w:w="1912" w:type="dxa"/>
            <w:noWrap w:val="0"/>
            <w:tcMar>
              <w:left w:w="28" w:type="dxa"/>
              <w:right w:w="28" w:type="dxa"/>
            </w:tcMar>
            <w:vAlign w:val="center"/>
          </w:tcPr>
          <w:p>
            <w:pPr>
              <w:spacing w:line="440" w:lineRule="exact"/>
              <w:ind w:firstLine="0" w:firstLineChars="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梁、楼板下表面</w:t>
            </w:r>
          </w:p>
        </w:tc>
        <w:tc>
          <w:tcPr>
            <w:tcW w:w="1925" w:type="dxa"/>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5</w:t>
            </w:r>
          </w:p>
        </w:tc>
        <w:tc>
          <w:tcPr>
            <w:tcW w:w="3838" w:type="dxa"/>
            <w:vMerge w:val="restart"/>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2m塞尺和塞尺检查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20" w:type="dxa"/>
            <w:vMerge w:val="continue"/>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p>
        </w:tc>
        <w:tc>
          <w:tcPr>
            <w:tcW w:w="1912" w:type="dxa"/>
            <w:noWrap w:val="0"/>
            <w:tcMar>
              <w:left w:w="28" w:type="dxa"/>
              <w:right w:w="28" w:type="dxa"/>
            </w:tcMar>
            <w:vAlign w:val="center"/>
          </w:tcPr>
          <w:p>
            <w:pPr>
              <w:spacing w:line="440" w:lineRule="exact"/>
              <w:ind w:firstLine="0" w:firstLineChars="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柱、墙板侧表面</w:t>
            </w:r>
          </w:p>
        </w:tc>
        <w:tc>
          <w:tcPr>
            <w:tcW w:w="1925" w:type="dxa"/>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8</w:t>
            </w:r>
          </w:p>
        </w:tc>
        <w:tc>
          <w:tcPr>
            <w:tcW w:w="3838" w:type="dxa"/>
            <w:vMerge w:val="continue"/>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32" w:type="dxa"/>
            <w:gridSpan w:val="2"/>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构件搁置长度（梁、板）</w:t>
            </w:r>
          </w:p>
        </w:tc>
        <w:tc>
          <w:tcPr>
            <w:tcW w:w="1925" w:type="dxa"/>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±10</w:t>
            </w:r>
          </w:p>
        </w:tc>
        <w:tc>
          <w:tcPr>
            <w:tcW w:w="3838" w:type="dxa"/>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32" w:type="dxa"/>
            <w:gridSpan w:val="2"/>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支座、支垫中心位置</w:t>
            </w:r>
          </w:p>
        </w:tc>
        <w:tc>
          <w:tcPr>
            <w:tcW w:w="1925" w:type="dxa"/>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10</w:t>
            </w:r>
          </w:p>
        </w:tc>
        <w:tc>
          <w:tcPr>
            <w:tcW w:w="3838" w:type="dxa"/>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3832" w:type="dxa"/>
            <w:gridSpan w:val="2"/>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接缝宽度</w:t>
            </w:r>
          </w:p>
        </w:tc>
        <w:tc>
          <w:tcPr>
            <w:tcW w:w="1925" w:type="dxa"/>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±5</w:t>
            </w:r>
          </w:p>
        </w:tc>
        <w:tc>
          <w:tcPr>
            <w:tcW w:w="3838" w:type="dxa"/>
            <w:noWrap w:val="0"/>
            <w:tcMar>
              <w:left w:w="28" w:type="dxa"/>
              <w:right w:w="28" w:type="dxa"/>
            </w:tcMar>
            <w:vAlign w:val="center"/>
          </w:tcPr>
          <w:p>
            <w:pPr>
              <w:spacing w:line="440" w:lineRule="exact"/>
              <w:ind w:firstLine="480" w:firstLineChars="200"/>
              <w:jc w:val="center"/>
              <w:rPr>
                <w:rFonts w:hint="eastAsia" w:ascii="仿宋" w:hAnsi="仿宋" w:eastAsia="仿宋"/>
                <w:sz w:val="24"/>
                <w:szCs w:val="20"/>
                <w:lang w:val="en-US" w:eastAsia="zh-CN"/>
              </w:rPr>
            </w:pPr>
            <w:r>
              <w:rPr>
                <w:rFonts w:hint="eastAsia" w:ascii="仿宋" w:hAnsi="仿宋" w:eastAsia="仿宋"/>
                <w:sz w:val="24"/>
                <w:szCs w:val="20"/>
                <w:lang w:val="en-US" w:eastAsia="zh-CN"/>
              </w:rPr>
              <w:t>钢尺检查</w:t>
            </w:r>
          </w:p>
        </w:tc>
      </w:tr>
    </w:tbl>
    <w:p>
      <w:pPr>
        <w:spacing w:line="440" w:lineRule="exact"/>
        <w:ind w:firstLine="480" w:firstLineChars="200"/>
        <w:rPr>
          <w:rFonts w:hint="eastAsia" w:ascii="仿宋" w:hAnsi="仿宋" w:eastAsia="仿宋"/>
          <w:sz w:val="24"/>
          <w:szCs w:val="20"/>
          <w:lang w:val="en-US" w:eastAsia="zh-CN"/>
        </w:rPr>
      </w:pPr>
      <w:r>
        <w:rPr>
          <w:rFonts w:hint="eastAsia" w:ascii="仿宋" w:hAnsi="仿宋" w:eastAsia="仿宋"/>
          <w:sz w:val="24"/>
          <w:szCs w:val="20"/>
          <w:lang w:val="en-US" w:eastAsia="zh-CN"/>
        </w:rPr>
        <w:t>（10）乙方免费提供材料吊装、安装服务，必须满足需方质量要求和安全管理，吊装，安装要求如下：</w:t>
      </w:r>
    </w:p>
    <w:p>
      <w:pPr>
        <w:spacing w:line="440" w:lineRule="exact"/>
        <w:ind w:firstLine="480" w:firstLineChars="200"/>
        <w:rPr>
          <w:rFonts w:hint="eastAsia" w:ascii="仿宋" w:hAnsi="仿宋" w:eastAsia="仿宋"/>
          <w:sz w:val="24"/>
          <w:szCs w:val="20"/>
          <w:lang w:val="en-US" w:eastAsia="zh-CN"/>
        </w:rPr>
      </w:pPr>
      <w:r>
        <w:rPr>
          <w:rFonts w:hint="eastAsia" w:ascii="仿宋" w:hAnsi="仿宋" w:eastAsia="仿宋"/>
          <w:sz w:val="24"/>
          <w:szCs w:val="20"/>
          <w:lang w:val="en-US" w:eastAsia="zh-CN"/>
        </w:rPr>
        <w:t>①包括不限于PC预制构件的吊运、安装、调平、漏浆清理、板底面和周边双面胶条的粘贴与清理、预制楼梯与现浇楼梯平台梁（含楼层休息平台）交界处砂浆的铺设及竖向塞缝（不含楼梯侧面缝隙）等工作内容；</w:t>
      </w:r>
    </w:p>
    <w:p>
      <w:pPr>
        <w:spacing w:line="440" w:lineRule="exact"/>
        <w:ind w:firstLine="480" w:firstLineChars="200"/>
        <w:rPr>
          <w:rFonts w:hint="default" w:ascii="仿宋" w:hAnsi="仿宋" w:eastAsia="仿宋"/>
          <w:sz w:val="24"/>
          <w:szCs w:val="20"/>
          <w:lang w:val="en-US" w:eastAsia="zh-CN"/>
        </w:rPr>
      </w:pPr>
      <w:r>
        <w:rPr>
          <w:rFonts w:hint="eastAsia" w:ascii="仿宋" w:hAnsi="仿宋" w:eastAsia="仿宋"/>
          <w:sz w:val="24"/>
          <w:szCs w:val="20"/>
          <w:lang w:val="en-US" w:eastAsia="zh-CN"/>
        </w:rPr>
        <w:t>②标高偏差不得大于5mm，定位偏差不得大于8mm。</w:t>
      </w:r>
    </w:p>
    <w:p>
      <w:pPr>
        <w:spacing w:line="440" w:lineRule="exact"/>
        <w:ind w:firstLine="480" w:firstLineChars="200"/>
        <w:rPr>
          <w:rFonts w:hint="eastAsia" w:ascii="仿宋" w:hAnsi="仿宋" w:eastAsia="仿宋"/>
          <w:sz w:val="24"/>
          <w:szCs w:val="20"/>
          <w:lang w:val="en-US" w:eastAsia="zh-CN"/>
        </w:rPr>
      </w:pPr>
      <w:r>
        <w:rPr>
          <w:rFonts w:hint="eastAsia" w:ascii="仿宋" w:hAnsi="仿宋" w:eastAsia="仿宋"/>
          <w:sz w:val="24"/>
          <w:szCs w:val="20"/>
          <w:lang w:val="en-US" w:eastAsia="zh-CN"/>
        </w:rPr>
        <w:t>（11）工地库堆码管理规定</w:t>
      </w:r>
    </w:p>
    <w:p>
      <w:pPr>
        <w:spacing w:line="440" w:lineRule="exact"/>
        <w:ind w:firstLine="480" w:firstLineChars="200"/>
        <w:rPr>
          <w:rFonts w:hint="eastAsia" w:ascii="仿宋" w:hAnsi="仿宋" w:eastAsia="仿宋"/>
          <w:sz w:val="24"/>
          <w:szCs w:val="20"/>
          <w:lang w:val="en-US" w:eastAsia="zh-CN"/>
        </w:rPr>
      </w:pPr>
      <w:r>
        <w:rPr>
          <w:rFonts w:hint="eastAsia" w:ascii="仿宋" w:hAnsi="仿宋" w:eastAsia="仿宋"/>
          <w:sz w:val="24"/>
          <w:szCs w:val="20"/>
          <w:lang w:val="en-US" w:eastAsia="zh-CN"/>
        </w:rPr>
        <w:t>1、工艺部根据各个项目不同楼栋，设计对应的堆码表；</w:t>
      </w:r>
    </w:p>
    <w:p>
      <w:pPr>
        <w:spacing w:line="440" w:lineRule="exact"/>
        <w:ind w:firstLine="480" w:firstLineChars="200"/>
        <w:rPr>
          <w:rFonts w:hint="eastAsia" w:ascii="仿宋" w:hAnsi="仿宋" w:eastAsia="仿宋"/>
          <w:sz w:val="24"/>
          <w:szCs w:val="20"/>
          <w:lang w:val="en-US" w:eastAsia="zh-CN"/>
        </w:rPr>
      </w:pPr>
      <w:r>
        <w:rPr>
          <w:rFonts w:hint="eastAsia" w:ascii="仿宋" w:hAnsi="仿宋" w:eastAsia="仿宋"/>
          <w:sz w:val="24"/>
          <w:szCs w:val="20"/>
          <w:lang w:val="en-US" w:eastAsia="zh-CN"/>
        </w:rPr>
        <w:t>2、工艺部根据堆码原则（见附件《构件堆码原则》）再结合堆码表对现场服务工程师进行培训交底；</w:t>
      </w:r>
    </w:p>
    <w:p>
      <w:pPr>
        <w:spacing w:line="440" w:lineRule="exact"/>
        <w:ind w:firstLine="480" w:firstLineChars="200"/>
        <w:rPr>
          <w:rFonts w:hint="eastAsia" w:ascii="仿宋" w:hAnsi="仿宋" w:eastAsia="仿宋"/>
          <w:sz w:val="24"/>
          <w:szCs w:val="20"/>
          <w:lang w:val="en-US" w:eastAsia="zh-CN"/>
        </w:rPr>
      </w:pPr>
      <w:r>
        <w:rPr>
          <w:rFonts w:hint="eastAsia" w:ascii="仿宋" w:hAnsi="仿宋" w:eastAsia="仿宋"/>
          <w:sz w:val="24"/>
          <w:szCs w:val="20"/>
          <w:lang w:val="en-US" w:eastAsia="zh-CN"/>
        </w:rPr>
        <w:t>3、工艺部提供堆码表，用作工地现场堆码指导；</w:t>
      </w:r>
    </w:p>
    <w:p>
      <w:pPr>
        <w:spacing w:line="440" w:lineRule="exact"/>
        <w:ind w:firstLine="480" w:firstLineChars="200"/>
        <w:rPr>
          <w:rFonts w:hint="eastAsia" w:ascii="仿宋" w:hAnsi="仿宋" w:eastAsia="仿宋"/>
          <w:sz w:val="24"/>
          <w:szCs w:val="20"/>
          <w:lang w:val="en-US" w:eastAsia="zh-CN"/>
        </w:rPr>
      </w:pPr>
      <w:r>
        <w:rPr>
          <w:rFonts w:hint="eastAsia" w:ascii="仿宋" w:hAnsi="仿宋" w:eastAsia="仿宋"/>
          <w:sz w:val="24"/>
          <w:szCs w:val="20"/>
          <w:lang w:val="en-US" w:eastAsia="zh-CN"/>
        </w:rPr>
        <w:t>4现场服务工程师需对工地现场进行勘察，划定的存放区域在塔吊的作业范围内，地面必须做硬化处理，设有排水措施，且地面平整度不大于5mm，地面单向坡度小于等于4%；</w:t>
      </w:r>
    </w:p>
    <w:p>
      <w:pPr>
        <w:spacing w:line="440" w:lineRule="exact"/>
        <w:ind w:firstLine="480" w:firstLineChars="200"/>
        <w:rPr>
          <w:rFonts w:hint="eastAsia" w:ascii="仿宋" w:hAnsi="仿宋" w:eastAsia="仿宋"/>
          <w:sz w:val="24"/>
          <w:szCs w:val="20"/>
          <w:lang w:val="en-US" w:eastAsia="zh-CN"/>
        </w:rPr>
      </w:pPr>
      <w:r>
        <w:rPr>
          <w:rFonts w:hint="eastAsia" w:ascii="仿宋" w:hAnsi="仿宋" w:eastAsia="仿宋"/>
          <w:sz w:val="24"/>
          <w:szCs w:val="20"/>
          <w:lang w:val="en-US" w:eastAsia="zh-CN"/>
        </w:rPr>
        <w:t>5、现场服务工程师对工地吊装作业人员进行堆码培训，按堆码表设计的顺序进行堆码；</w:t>
      </w:r>
    </w:p>
    <w:p>
      <w:pPr>
        <w:spacing w:line="440" w:lineRule="exact"/>
        <w:ind w:firstLine="480" w:firstLineChars="200"/>
        <w:rPr>
          <w:rFonts w:hint="eastAsia" w:ascii="仿宋" w:hAnsi="仿宋" w:eastAsia="仿宋"/>
          <w:sz w:val="24"/>
          <w:szCs w:val="20"/>
          <w:lang w:val="en-US" w:eastAsia="zh-CN"/>
        </w:rPr>
      </w:pPr>
      <w:r>
        <w:rPr>
          <w:rFonts w:hint="eastAsia" w:ascii="仿宋" w:hAnsi="仿宋" w:eastAsia="仿宋"/>
          <w:sz w:val="24"/>
          <w:szCs w:val="20"/>
          <w:lang w:val="en-US" w:eastAsia="zh-CN"/>
        </w:rPr>
        <w:t>6、构件到工地后，现场服务工程师监督吊装作业人员作业，吊装时必须按设计的吊点数进行挂钩吊装，堆码好后拍照留存；</w:t>
      </w:r>
    </w:p>
    <w:p>
      <w:pPr>
        <w:spacing w:line="440" w:lineRule="exact"/>
        <w:ind w:firstLine="480" w:firstLineChars="200"/>
        <w:rPr>
          <w:rFonts w:hint="default" w:ascii="仿宋" w:hAnsi="仿宋" w:eastAsia="仿宋"/>
          <w:sz w:val="24"/>
          <w:szCs w:val="20"/>
          <w:lang w:val="en-US" w:eastAsia="zh-CN"/>
        </w:rPr>
      </w:pPr>
      <w:r>
        <w:rPr>
          <w:rFonts w:hint="eastAsia" w:ascii="仿宋" w:hAnsi="仿宋" w:eastAsia="仿宋"/>
          <w:sz w:val="24"/>
          <w:szCs w:val="20"/>
          <w:lang w:val="en-US" w:eastAsia="zh-CN"/>
        </w:rPr>
        <w:t>7、现场服务工程师定期到工地现场监管堆码情况，严禁构件上堆其他物料，若发现及时拍照留存，并告知项目现场负责人。</w:t>
      </w:r>
    </w:p>
    <w:p>
      <w:pPr>
        <w:spacing w:line="440" w:lineRule="exact"/>
        <w:ind w:firstLine="480" w:firstLineChars="200"/>
        <w:rPr>
          <w:rFonts w:hint="eastAsia" w:ascii="仿宋" w:hAnsi="仿宋" w:eastAsia="仿宋"/>
          <w:sz w:val="24"/>
          <w:szCs w:val="20"/>
          <w:lang w:val="en-US" w:eastAsia="zh-CN"/>
        </w:rPr>
      </w:pPr>
      <w:r>
        <w:rPr>
          <w:rFonts w:hint="eastAsia" w:ascii="仿宋" w:hAnsi="仿宋" w:eastAsia="仿宋"/>
          <w:sz w:val="24"/>
          <w:szCs w:val="20"/>
          <w:lang w:val="en-US" w:eastAsia="zh-CN"/>
        </w:rPr>
        <w:t>附件《构件堆码原则》</w:t>
      </w:r>
    </w:p>
    <w:p>
      <w:pPr>
        <w:spacing w:line="440" w:lineRule="exact"/>
        <w:ind w:firstLine="420" w:firstLineChars="200"/>
        <w:rPr>
          <w:rFonts w:hint="eastAsia" w:ascii="仿宋" w:hAnsi="仿宋" w:eastAsia="仿宋"/>
          <w:sz w:val="24"/>
          <w:szCs w:val="20"/>
          <w:lang w:val="en-US" w:eastAsia="zh-CN"/>
        </w:rPr>
      </w:pPr>
      <w:r>
        <w:drawing>
          <wp:anchor distT="0" distB="0" distL="114300" distR="114300" simplePos="0" relativeHeight="251760640" behindDoc="0" locked="0" layoutInCell="1" allowOverlap="1">
            <wp:simplePos x="0" y="0"/>
            <wp:positionH relativeFrom="column">
              <wp:posOffset>238125</wp:posOffset>
            </wp:positionH>
            <wp:positionV relativeFrom="paragraph">
              <wp:posOffset>137795</wp:posOffset>
            </wp:positionV>
            <wp:extent cx="3546475" cy="1409065"/>
            <wp:effectExtent l="0" t="0" r="15875" b="635"/>
            <wp:wrapSquare wrapText="bothSides"/>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5"/>
                    <a:stretch>
                      <a:fillRect/>
                    </a:stretch>
                  </pic:blipFill>
                  <pic:spPr>
                    <a:xfrm>
                      <a:off x="0" y="0"/>
                      <a:ext cx="3546475" cy="1409065"/>
                    </a:xfrm>
                    <a:prstGeom prst="rect">
                      <a:avLst/>
                    </a:prstGeom>
                    <a:noFill/>
                    <a:ln>
                      <a:noFill/>
                    </a:ln>
                  </pic:spPr>
                </pic:pic>
              </a:graphicData>
            </a:graphic>
          </wp:anchor>
        </w:drawing>
      </w:r>
    </w:p>
    <w:p>
      <w:pPr>
        <w:spacing w:line="440" w:lineRule="exact"/>
        <w:ind w:firstLine="480" w:firstLineChars="200"/>
        <w:rPr>
          <w:rFonts w:hint="eastAsia" w:ascii="仿宋" w:hAnsi="仿宋" w:eastAsia="仿宋"/>
          <w:sz w:val="24"/>
          <w:szCs w:val="20"/>
          <w:lang w:val="en-US" w:eastAsia="zh-CN"/>
        </w:rPr>
      </w:pPr>
      <w:r>
        <w:rPr>
          <w:rFonts w:hint="eastAsia" w:ascii="仿宋" w:hAnsi="仿宋" w:eastAsia="仿宋"/>
          <w:sz w:val="24"/>
          <w:szCs w:val="20"/>
        </w:rPr>
        <mc:AlternateContent>
          <mc:Choice Requires="wps">
            <w:drawing>
              <wp:anchor distT="0" distB="0" distL="114300" distR="114300" simplePos="0" relativeHeight="251684864" behindDoc="0" locked="0" layoutInCell="1" allowOverlap="1">
                <wp:simplePos x="0" y="0"/>
                <wp:positionH relativeFrom="column">
                  <wp:posOffset>335280</wp:posOffset>
                </wp:positionH>
                <wp:positionV relativeFrom="paragraph">
                  <wp:posOffset>47625</wp:posOffset>
                </wp:positionV>
                <wp:extent cx="0" cy="1162050"/>
                <wp:effectExtent l="48895" t="0" r="65405" b="0"/>
                <wp:wrapNone/>
                <wp:docPr id="130" name="直接箭头连接符 130"/>
                <wp:cNvGraphicFramePr/>
                <a:graphic xmlns:a="http://schemas.openxmlformats.org/drawingml/2006/main">
                  <a:graphicData uri="http://schemas.microsoft.com/office/word/2010/wordprocessingShape">
                    <wps:wsp>
                      <wps:cNvCnPr/>
                      <wps:spPr>
                        <a:xfrm flipV="1">
                          <a:off x="4754880" y="2386965"/>
                          <a:ext cx="0" cy="1162050"/>
                        </a:xfrm>
                        <a:prstGeom prst="straightConnector1">
                          <a:avLst/>
                        </a:prstGeom>
                        <a:noFill/>
                        <a:ln w="9525" cap="flat" cmpd="sng" algn="ctr">
                          <a:solidFill>
                            <a:srgbClr val="FF0000"/>
                          </a:solidFill>
                          <a:prstDash val="solid"/>
                          <a:tailEnd type="arrow"/>
                        </a:ln>
                        <a:effectLst/>
                      </wps:spPr>
                      <wps:bodyPr/>
                    </wps:wsp>
                  </a:graphicData>
                </a:graphic>
              </wp:anchor>
            </w:drawing>
          </mc:Choice>
          <mc:Fallback>
            <w:pict>
              <v:shape id="_x0000_s1026" o:spid="_x0000_s1026" o:spt="32" type="#_x0000_t32" style="position:absolute;left:0pt;flip:y;margin-left:26.4pt;margin-top:3.75pt;height:91.5pt;width:0pt;z-index:251684864;mso-width-relative:page;mso-height-relative:page;" filled="f" stroked="t" coordsize="21600,21600" o:gfxdata="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rxopf0wAAAAcBAAAPAAAAAAAA&#10;AAEAIAAAACIAAABkcnMvZG93bnJldi54bWxQSwECFAAUAAAACACHTuJAKlIuSRcCAADvAwAADgAA&#10;AAAAAAABACAAAAAiAQAAZHJzL2Uyb0RvYy54bWxQSwUGAAAAAAYABgBZAQAAqwUAAAAA&#10;">
                <v:fill on="f" focussize="0,0"/>
                <v:stroke color="#FF0000" joinstyle="round" endarrow="open"/>
                <v:imagedata o:title=""/>
                <o:lock v:ext="edit" aspectratio="f"/>
              </v:shape>
            </w:pict>
          </mc:Fallback>
        </mc:AlternateContent>
      </w:r>
    </w:p>
    <w:p>
      <w:pPr>
        <w:spacing w:line="440" w:lineRule="exact"/>
        <w:ind w:firstLine="480" w:firstLineChars="200"/>
        <w:rPr>
          <w:rFonts w:hint="eastAsia" w:ascii="仿宋" w:hAnsi="仿宋" w:eastAsia="仿宋"/>
          <w:sz w:val="24"/>
          <w:szCs w:val="20"/>
          <w:lang w:val="en-US" w:eastAsia="zh-CN"/>
        </w:rPr>
      </w:pPr>
    </w:p>
    <w:p>
      <w:pPr>
        <w:spacing w:line="440" w:lineRule="exact"/>
        <w:ind w:firstLine="480" w:firstLineChars="200"/>
        <w:rPr>
          <w:rFonts w:hint="eastAsia" w:ascii="仿宋" w:hAnsi="仿宋" w:eastAsia="仿宋"/>
          <w:sz w:val="24"/>
          <w:szCs w:val="20"/>
          <w:lang w:val="en-US" w:eastAsia="zh-CN"/>
        </w:rPr>
      </w:pPr>
    </w:p>
    <w:p>
      <w:pPr>
        <w:spacing w:line="440" w:lineRule="exact"/>
        <w:ind w:firstLine="480" w:firstLineChars="200"/>
        <w:rPr>
          <w:rFonts w:hint="eastAsia" w:ascii="仿宋" w:hAnsi="仿宋" w:eastAsia="仿宋"/>
          <w:sz w:val="24"/>
          <w:szCs w:val="20"/>
          <w:lang w:val="en-US" w:eastAsia="zh-CN"/>
        </w:rPr>
      </w:pPr>
    </w:p>
    <w:p>
      <w:pPr>
        <w:spacing w:line="440" w:lineRule="exact"/>
        <w:ind w:firstLine="480" w:firstLineChars="200"/>
        <w:rPr>
          <w:rFonts w:hint="eastAsia" w:ascii="仿宋" w:hAnsi="仿宋" w:eastAsia="仿宋"/>
          <w:sz w:val="24"/>
          <w:szCs w:val="20"/>
          <w:lang w:val="en-US" w:eastAsia="zh-CN"/>
        </w:rPr>
      </w:pPr>
    </w:p>
    <w:p>
      <w:pPr>
        <w:spacing w:line="440" w:lineRule="exact"/>
        <w:ind w:firstLine="480" w:firstLineChars="200"/>
        <w:rPr>
          <w:rFonts w:hint="eastAsia" w:ascii="仿宋" w:hAnsi="仿宋" w:eastAsia="仿宋"/>
          <w:sz w:val="24"/>
          <w:szCs w:val="20"/>
          <w:lang w:val="en-US" w:eastAsia="zh-CN"/>
        </w:rPr>
      </w:pPr>
      <w:r>
        <w:rPr>
          <w:rFonts w:hint="eastAsia" w:ascii="仿宋" w:hAnsi="仿宋" w:eastAsia="仿宋"/>
          <w:sz w:val="24"/>
          <w:szCs w:val="20"/>
          <w:lang w:val="en-US" w:eastAsia="zh-CN"/>
        </w:rPr>
        <w:t>按堆码表设计的堆码顺序进行堆码；</w:t>
      </w:r>
    </w:p>
    <w:p>
      <w:pPr>
        <w:spacing w:line="440" w:lineRule="exact"/>
        <w:ind w:firstLine="480" w:firstLineChars="200"/>
        <w:rPr>
          <w:rFonts w:hint="default" w:ascii="仿宋" w:hAnsi="仿宋" w:eastAsia="仿宋"/>
          <w:sz w:val="24"/>
          <w:szCs w:val="20"/>
          <w:lang w:val="en-US" w:eastAsia="zh-CN"/>
        </w:rPr>
      </w:pPr>
      <w:r>
        <w:rPr>
          <w:rFonts w:hint="eastAsia" w:ascii="仿宋" w:hAnsi="仿宋" w:eastAsia="仿宋"/>
          <w:sz w:val="24"/>
          <w:szCs w:val="20"/>
          <w:lang w:val="en-US" w:eastAsia="zh-CN"/>
        </w:rPr>
        <w:t>所使用的垫木长度尺寸宜选择200mm-300mm，垫木与垫木高度差小于等于3mm；</w:t>
      </w:r>
    </w:p>
    <w:p>
      <w:pPr>
        <w:spacing w:line="440" w:lineRule="exact"/>
        <w:ind w:firstLine="480" w:firstLineChars="200"/>
        <w:rPr>
          <w:rFonts w:hint="default" w:ascii="仿宋" w:hAnsi="仿宋" w:eastAsia="仿宋"/>
          <w:sz w:val="24"/>
          <w:szCs w:val="20"/>
          <w:lang w:val="en-US" w:eastAsia="zh-CN"/>
        </w:rPr>
      </w:pPr>
      <w:r>
        <w:rPr>
          <w:rFonts w:hint="eastAsia" w:ascii="仿宋" w:hAnsi="仿宋" w:eastAsia="仿宋"/>
          <w:sz w:val="24"/>
          <w:szCs w:val="20"/>
          <w:lang w:val="en-US" w:eastAsia="zh-CN"/>
        </w:rPr>
        <w:t>每层所需垫木数量依据堆码表提供的执行；</w:t>
      </w:r>
    </w:p>
    <w:p>
      <w:pPr>
        <w:spacing w:line="440" w:lineRule="exact"/>
        <w:ind w:firstLine="480" w:firstLineChars="200"/>
        <w:rPr>
          <w:rFonts w:hint="default" w:ascii="仿宋" w:hAnsi="仿宋" w:eastAsia="仿宋"/>
          <w:sz w:val="24"/>
          <w:szCs w:val="20"/>
          <w:lang w:val="en-US" w:eastAsia="zh-CN"/>
        </w:rPr>
      </w:pPr>
      <w:r>
        <w:rPr>
          <w:rFonts w:hint="eastAsia" w:ascii="仿宋" w:hAnsi="仿宋" w:eastAsia="仿宋"/>
          <w:sz w:val="24"/>
          <w:szCs w:val="20"/>
        </w:rPr>
        <mc:AlternateContent>
          <mc:Choice Requires="wps">
            <w:drawing>
              <wp:anchor distT="0" distB="0" distL="114300" distR="114300" simplePos="0" relativeHeight="251697152" behindDoc="0" locked="0" layoutInCell="1" allowOverlap="1">
                <wp:simplePos x="0" y="0"/>
                <wp:positionH relativeFrom="column">
                  <wp:posOffset>276225</wp:posOffset>
                </wp:positionH>
                <wp:positionV relativeFrom="paragraph">
                  <wp:posOffset>259080</wp:posOffset>
                </wp:positionV>
                <wp:extent cx="2277745" cy="1118870"/>
                <wp:effectExtent l="12700" t="12700" r="14605" b="30480"/>
                <wp:wrapNone/>
                <wp:docPr id="1" name="矩形 1"/>
                <wp:cNvGraphicFramePr/>
                <a:graphic xmlns:a="http://schemas.openxmlformats.org/drawingml/2006/main">
                  <a:graphicData uri="http://schemas.microsoft.com/office/word/2010/wordprocessingShape">
                    <wps:wsp>
                      <wps:cNvSpPr/>
                      <wps:spPr>
                        <a:xfrm>
                          <a:off x="1419225" y="3055620"/>
                          <a:ext cx="2277745" cy="1118870"/>
                        </a:xfrm>
                        <a:prstGeom prst="rect">
                          <a:avLst/>
                        </a:prstGeom>
                        <a:solidFill>
                          <a:srgbClr val="C4BD97">
                            <a:lumMod val="75000"/>
                          </a:srgbClr>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75pt;margin-top:20.4pt;height:88.1pt;width:179.35pt;z-index:251697152;v-text-anchor:middle;mso-width-relative:page;mso-height-relative:page;" fillcolor="#A59A60" filled="t" stroked="t" coordsize="21600,21600" o:gfxdata="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Fq&#10;2fnXAAAACQEAAA8AAAAAAAAAAQAgAAAAIgAAAGRycy9kb3ducmV2LnhtbFBLAQIUABQAAAAIAIdO&#10;4kD7h5jllgIAADsFAAAOAAAAAAAAAAEAIAAAACYBAABkcnMvZTJvRG9jLnhtbFBLBQYAAAAABgAG&#10;AFkBAAAuBgAAAAA=&#10;">
                <v:fill on="t" focussize="0,0"/>
                <v:stroke weight="2pt" color="#264264" joinstyle="round"/>
                <v:imagedata o:title=""/>
                <o:lock v:ext="edit" aspectratio="f"/>
              </v:rect>
            </w:pict>
          </mc:Fallback>
        </mc:AlternateContent>
      </w:r>
      <w:r>
        <w:rPr>
          <w:rFonts w:hint="eastAsia" w:ascii="仿宋" w:hAnsi="仿宋" w:eastAsia="仿宋"/>
          <w:sz w:val="24"/>
          <w:szCs w:val="20"/>
          <w:lang w:val="en-US" w:eastAsia="zh-CN"/>
        </w:rPr>
        <w:t>垫木距板边（叠合板宽边）距离L不大于600mm，层数不超过12层；</w:t>
      </w:r>
    </w:p>
    <w:p>
      <w:pPr>
        <w:spacing w:line="440" w:lineRule="exact"/>
        <w:ind w:firstLine="480" w:firstLineChars="200"/>
        <w:rPr>
          <w:rFonts w:hint="default" w:ascii="仿宋" w:hAnsi="仿宋" w:eastAsia="仿宋"/>
          <w:sz w:val="24"/>
          <w:szCs w:val="20"/>
          <w:lang w:val="en-US" w:eastAsia="zh-CN"/>
        </w:rPr>
      </w:pPr>
      <w:r>
        <w:rPr>
          <w:rFonts w:hint="eastAsia" w:ascii="仿宋" w:hAnsi="仿宋" w:eastAsia="仿宋"/>
          <w:sz w:val="24"/>
          <w:szCs w:val="20"/>
        </w:rPr>
        <mc:AlternateContent>
          <mc:Choice Requires="wps">
            <w:drawing>
              <wp:anchor distT="0" distB="0" distL="114300" distR="114300" simplePos="0" relativeHeight="251699200" behindDoc="0" locked="0" layoutInCell="1" allowOverlap="1">
                <wp:simplePos x="0" y="0"/>
                <wp:positionH relativeFrom="column">
                  <wp:posOffset>573405</wp:posOffset>
                </wp:positionH>
                <wp:positionV relativeFrom="paragraph">
                  <wp:posOffset>149225</wp:posOffset>
                </wp:positionV>
                <wp:extent cx="198755" cy="75565"/>
                <wp:effectExtent l="12700" t="12700" r="17145" b="26035"/>
                <wp:wrapNone/>
                <wp:docPr id="3" name="矩形 3"/>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15pt;margin-top:11.75pt;height:5.95pt;width:15.65pt;z-index:251699200;v-text-anchor:middle;mso-width-relative:page;mso-height-relative:page;" fillcolor="#4F81BD" filled="t" stroked="t" coordsize="21600,21600" o:gfxdata="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YpePl9kAAAAIAQAADwAAAAAAAAABACAAAAAi&#10;AAAAZHJzL2Rvd25yZXYueG1sUEsBAhQAFAAAAAgAh07iQFhhTEl7AgAACgUAAA4AAAAAAAAAAQAg&#10;AAAAKAEAAGRycy9lMm9Eb2MueG1sUEsFBgAAAAAGAAYAWQEAABUGA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00224" behindDoc="0" locked="0" layoutInCell="1" allowOverlap="1">
                <wp:simplePos x="0" y="0"/>
                <wp:positionH relativeFrom="column">
                  <wp:posOffset>2089150</wp:posOffset>
                </wp:positionH>
                <wp:positionV relativeFrom="paragraph">
                  <wp:posOffset>149225</wp:posOffset>
                </wp:positionV>
                <wp:extent cx="198755" cy="75565"/>
                <wp:effectExtent l="12700" t="12700" r="17145" b="26035"/>
                <wp:wrapNone/>
                <wp:docPr id="11" name="矩形 11"/>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4.5pt;margin-top:11.75pt;height:5.95pt;width:15.65pt;z-index:251700224;v-text-anchor:middle;mso-width-relative:page;mso-height-relative:page;" fillcolor="#4F81BD" filled="t" stroked="t" coordsize="21600,21600" o:gfxdata="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C8rJgraAAAACQEAAA8AAAAAAAAAAQAgAAAA&#10;IgAAAGRycy9kb3ducmV2LnhtbFBLAQIUABQAAAAIAIdO4kDIM0fBewIAAAwFAAAOAAAAAAAAAAEA&#10;IAAAACkBAABkcnMvZTJvRG9jLnhtbFBLBQYAAAAABgAGAFkBAAAWBgAAAAA=&#10;">
                <v:fill on="t" focussize="0,0"/>
                <v:stroke weight="2pt" color="#264264" joinstyle="round"/>
                <v:imagedata o:title=""/>
                <o:lock v:ext="edit" aspectratio="f"/>
              </v:rect>
            </w:pict>
          </mc:Fallback>
        </mc:AlternateContent>
      </w:r>
    </w:p>
    <w:p>
      <w:pPr>
        <w:spacing w:line="440" w:lineRule="exact"/>
        <w:ind w:firstLine="480" w:firstLineChars="200"/>
        <w:rPr>
          <w:rFonts w:hint="default" w:ascii="仿宋" w:hAnsi="仿宋" w:eastAsia="仿宋"/>
          <w:sz w:val="24"/>
          <w:szCs w:val="20"/>
          <w:lang w:val="en-US" w:eastAsia="zh-CN"/>
        </w:rPr>
      </w:pPr>
    </w:p>
    <w:p>
      <w:pPr>
        <w:spacing w:line="440" w:lineRule="exact"/>
        <w:ind w:firstLine="480" w:firstLineChars="200"/>
        <w:rPr>
          <w:rFonts w:hint="default" w:ascii="仿宋" w:hAnsi="仿宋" w:eastAsia="仿宋"/>
          <w:sz w:val="24"/>
          <w:szCs w:val="20"/>
          <w:lang w:val="en-US" w:eastAsia="zh-CN"/>
        </w:rPr>
      </w:pPr>
      <w:r>
        <w:rPr>
          <w:rFonts w:hint="eastAsia" w:ascii="仿宋" w:hAnsi="仿宋" w:eastAsia="仿宋"/>
          <w:sz w:val="24"/>
          <w:szCs w:val="20"/>
        </w:rPr>
        <mc:AlternateContent>
          <mc:Choice Requires="wps">
            <w:drawing>
              <wp:anchor distT="0" distB="0" distL="114300" distR="114300" simplePos="0" relativeHeight="251701248" behindDoc="0" locked="0" layoutInCell="1" allowOverlap="1">
                <wp:simplePos x="0" y="0"/>
                <wp:positionH relativeFrom="column">
                  <wp:posOffset>2089150</wp:posOffset>
                </wp:positionH>
                <wp:positionV relativeFrom="paragraph">
                  <wp:posOffset>271145</wp:posOffset>
                </wp:positionV>
                <wp:extent cx="198755" cy="75565"/>
                <wp:effectExtent l="12700" t="12700" r="17145" b="26035"/>
                <wp:wrapNone/>
                <wp:docPr id="4" name="矩形 4"/>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4.5pt;margin-top:21.35pt;height:5.95pt;width:15.65pt;z-index:251701248;v-text-anchor:middle;mso-width-relative:page;mso-height-relative:page;" fillcolor="#4F81BD" filled="t" stroked="t" coordsize="21600,21600" o:gfxdata="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5Kt4B9oAAAAJAQAADwAAAAAAAAABACAAAAAi&#10;AAAAZHJzL2Rvd25yZXYueG1sUEsBAhQAFAAAAAgAh07iQPEgCLJ6AgAACgUAAA4AAAAAAAAAAQAg&#10;AAAAKQEAAGRycy9lMm9Eb2MueG1sUEsFBgAAAAAGAAYAWQEAABUGA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07392" behindDoc="0" locked="0" layoutInCell="1" allowOverlap="1">
                <wp:simplePos x="0" y="0"/>
                <wp:positionH relativeFrom="column">
                  <wp:posOffset>2553970</wp:posOffset>
                </wp:positionH>
                <wp:positionV relativeFrom="paragraph">
                  <wp:posOffset>294005</wp:posOffset>
                </wp:positionV>
                <wp:extent cx="0" cy="528955"/>
                <wp:effectExtent l="4445" t="0" r="14605" b="4445"/>
                <wp:wrapNone/>
                <wp:docPr id="10" name="直接连接符 10"/>
                <wp:cNvGraphicFramePr/>
                <a:graphic xmlns:a="http://schemas.openxmlformats.org/drawingml/2006/main">
                  <a:graphicData uri="http://schemas.microsoft.com/office/word/2010/wordprocessingShape">
                    <wps:wsp>
                      <wps:cNvCnPr/>
                      <wps:spPr>
                        <a:xfrm>
                          <a:off x="0" y="0"/>
                          <a:ext cx="0" cy="52895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201.1pt;margin-top:23.15pt;height:41.65pt;width:0pt;z-index:251707392;mso-width-relative:page;mso-height-relative:page;" filled="f" stroked="t" coordsize="21600,21600" o:gfxdata="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3LoUrVAAAACgEAAA8AAAAAAAAAAQAgAAAAIgAAAGRycy9kb3ducmV2LnhtbFBL&#10;AQIUABQAAAAIAIdO4kB6OcCY+QEAAOIDAAAOAAAAAAAAAAEAIAAAACQBAABkcnMvZTJvRG9jLnht&#10;bFBLBQYAAAAABgAGAFkBAACPBQAAAAA=&#10;">
                <v:fill on="f" focussize="0,0"/>
                <v:stroke color="#457BBA" joinstyle="round"/>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698176" behindDoc="0" locked="0" layoutInCell="1" allowOverlap="1">
                <wp:simplePos x="0" y="0"/>
                <wp:positionH relativeFrom="column">
                  <wp:posOffset>573405</wp:posOffset>
                </wp:positionH>
                <wp:positionV relativeFrom="paragraph">
                  <wp:posOffset>277495</wp:posOffset>
                </wp:positionV>
                <wp:extent cx="198755" cy="75565"/>
                <wp:effectExtent l="12700" t="12700" r="17145" b="26035"/>
                <wp:wrapNone/>
                <wp:docPr id="12" name="矩形 12"/>
                <wp:cNvGraphicFramePr/>
                <a:graphic xmlns:a="http://schemas.openxmlformats.org/drawingml/2006/main">
                  <a:graphicData uri="http://schemas.microsoft.com/office/word/2010/wordprocessingShape">
                    <wps:wsp>
                      <wps:cNvSpPr/>
                      <wps:spPr>
                        <a:xfrm>
                          <a:off x="1617345" y="3999865"/>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15pt;margin-top:21.85pt;height:5.95pt;width:15.65pt;z-index:251698176;v-text-anchor:middle;mso-width-relative:page;mso-height-relative:page;" fillcolor="#4F81BD" filled="t" stroked="t" coordsize="21600,21600" o:gfxdata="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wO0Z/2QAAAAgBAAAP&#10;AAAAAAAAAAEAIAAAACIAAABkcnMvZG93bnJldi54bWxQSwECFAAUAAAACACHTuJATvnOTokCAAAY&#10;BQAADgAAAAAAAAABACAAAAAoAQAAZHJzL2Uyb0RvYy54bWxQSwUGAAAAAAYABgBZAQAAIwYAAAAA&#10;">
                <v:fill on="t" focussize="0,0"/>
                <v:stroke weight="2pt" color="#264264" joinstyle="round"/>
                <v:imagedata o:title=""/>
                <o:lock v:ext="edit" aspectratio="f"/>
              </v:rect>
            </w:pict>
          </mc:Fallback>
        </mc:AlternateContent>
      </w:r>
    </w:p>
    <w:p>
      <w:pPr>
        <w:spacing w:line="440" w:lineRule="exact"/>
        <w:ind w:firstLine="480" w:firstLineChars="200"/>
        <w:rPr>
          <w:rFonts w:hint="default" w:ascii="仿宋" w:hAnsi="仿宋" w:eastAsia="仿宋"/>
          <w:sz w:val="24"/>
          <w:szCs w:val="20"/>
          <w:lang w:val="en-US" w:eastAsia="zh-CN"/>
        </w:rPr>
      </w:pPr>
      <w:r>
        <w:rPr>
          <w:rFonts w:hint="eastAsia" w:ascii="仿宋" w:hAnsi="仿宋" w:eastAsia="仿宋"/>
          <w:sz w:val="24"/>
          <w:szCs w:val="20"/>
        </w:rPr>
        <mc:AlternateContent>
          <mc:Choice Requires="wps">
            <w:drawing>
              <wp:anchor distT="0" distB="0" distL="114300" distR="114300" simplePos="0" relativeHeight="251696128" behindDoc="0" locked="0" layoutInCell="1" allowOverlap="1">
                <wp:simplePos x="0" y="0"/>
                <wp:positionH relativeFrom="column">
                  <wp:posOffset>2113280</wp:posOffset>
                </wp:positionH>
                <wp:positionV relativeFrom="paragraph">
                  <wp:posOffset>219075</wp:posOffset>
                </wp:positionV>
                <wp:extent cx="976630" cy="234950"/>
                <wp:effectExtent l="0" t="0" r="13970" b="12700"/>
                <wp:wrapNone/>
                <wp:docPr id="15" name="矩形 15"/>
                <wp:cNvGraphicFramePr/>
                <a:graphic xmlns:a="http://schemas.openxmlformats.org/drawingml/2006/main">
                  <a:graphicData uri="http://schemas.microsoft.com/office/word/2010/wordprocessingShape">
                    <wps:wsp>
                      <wps:cNvSpPr/>
                      <wps:spPr>
                        <a:xfrm>
                          <a:off x="0" y="0"/>
                          <a:ext cx="976630" cy="234950"/>
                        </a:xfrm>
                        <a:prstGeom prst="rect">
                          <a:avLst/>
                        </a:prstGeom>
                        <a:solidFill>
                          <a:srgbClr val="FFFFFF"/>
                        </a:solidFill>
                        <a:ln w="25400" cap="flat" cmpd="sng" algn="ctr">
                          <a:noFill/>
                          <a:prstDash val="solid"/>
                        </a:ln>
                        <a:effectLst/>
                      </wps:spPr>
                      <wps:txbx>
                        <w:txbxContent>
                          <w:p>
                            <w:pPr>
                              <w:jc w:val="both"/>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L≤600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6.4pt;margin-top:17.25pt;height:18.5pt;width:76.9pt;z-index:251696128;v-text-anchor:middle;mso-width-relative:page;mso-height-relative:page;" fillcolor="#FFFFFF" filled="t" stroked="f" coordsize="21600,21600" o:gfxdata="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PQtxU9UAAAAJAQAADwAAAAAAAAABACAAAAAiAAAAZHJzL2Rvd25yZXYueG1sUEsB&#10;AhQAFAAAAAgAh07iQLDK2lJqAgAAzgQAAA4AAAAAAAAAAQAgAAAAJAEAAGRycy9lMm9Eb2MueG1s&#10;UEsFBgAAAAAGAAYAWQEAAAAGAAAAAA==&#10;">
                <v:fill on="t" focussize="0,0"/>
                <v:stroke on="f" weight="2pt"/>
                <v:imagedata o:title=""/>
                <o:lock v:ext="edit" aspectratio="f"/>
                <v:textbox>
                  <w:txbxContent>
                    <w:p>
                      <w:pPr>
                        <w:jc w:val="both"/>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L≤600</w:t>
                      </w:r>
                    </w:p>
                  </w:txbxContent>
                </v:textbox>
              </v:rect>
            </w:pict>
          </mc:Fallback>
        </mc:AlternateContent>
      </w:r>
      <w:r>
        <w:rPr>
          <w:rFonts w:hint="eastAsia" w:ascii="仿宋" w:hAnsi="仿宋" w:eastAsia="仿宋"/>
          <w:sz w:val="24"/>
          <w:szCs w:val="20"/>
        </w:rPr>
        <mc:AlternateContent>
          <mc:Choice Requires="wps">
            <w:drawing>
              <wp:anchor distT="0" distB="0" distL="114300" distR="114300" simplePos="0" relativeHeight="251706368" behindDoc="0" locked="0" layoutInCell="1" allowOverlap="1">
                <wp:simplePos x="0" y="0"/>
                <wp:positionH relativeFrom="column">
                  <wp:posOffset>2147570</wp:posOffset>
                </wp:positionH>
                <wp:positionV relativeFrom="paragraph">
                  <wp:posOffset>9525</wp:posOffset>
                </wp:positionV>
                <wp:extent cx="0" cy="523875"/>
                <wp:effectExtent l="4445" t="0" r="14605" b="9525"/>
                <wp:wrapNone/>
                <wp:docPr id="13" name="直接连接符 13"/>
                <wp:cNvGraphicFramePr/>
                <a:graphic xmlns:a="http://schemas.openxmlformats.org/drawingml/2006/main">
                  <a:graphicData uri="http://schemas.microsoft.com/office/word/2010/wordprocessingShape">
                    <wps:wsp>
                      <wps:cNvCnPr/>
                      <wps:spPr>
                        <a:xfrm>
                          <a:off x="0" y="0"/>
                          <a:ext cx="0" cy="52387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169.1pt;margin-top:0.75pt;height:41.25pt;width:0pt;z-index:251706368;mso-width-relative:page;mso-height-relative:page;" filled="f" stroked="t" coordsize="21600,21600" o:gfxdata="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4Gs91QAAAAgBAAAPAAAAAAAAAAEAIAAAACIAAABkcnMvZG93bnJldi54bWxQ&#10;SwECFAAUAAAACACHTuJAs2z04PoBAADiAwAADgAAAAAAAAABACAAAAAkAQAAZHJzL2Uyb0RvYy54&#10;bWxQSwUGAAAAAAYABgBZAQAAkAUAAAAA&#10;">
                <v:fill on="f" focussize="0,0"/>
                <v:stroke color="#457BBA" joinstyle="round"/>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703296" behindDoc="0" locked="0" layoutInCell="1" allowOverlap="1">
                <wp:simplePos x="0" y="0"/>
                <wp:positionH relativeFrom="column">
                  <wp:posOffset>680720</wp:posOffset>
                </wp:positionH>
                <wp:positionV relativeFrom="paragraph">
                  <wp:posOffset>45720</wp:posOffset>
                </wp:positionV>
                <wp:extent cx="0" cy="528955"/>
                <wp:effectExtent l="4445" t="0" r="14605" b="4445"/>
                <wp:wrapNone/>
                <wp:docPr id="7" name="直接连接符 7"/>
                <wp:cNvGraphicFramePr/>
                <a:graphic xmlns:a="http://schemas.openxmlformats.org/drawingml/2006/main">
                  <a:graphicData uri="http://schemas.microsoft.com/office/word/2010/wordprocessingShape">
                    <wps:wsp>
                      <wps:cNvCnPr/>
                      <wps:spPr>
                        <a:xfrm>
                          <a:off x="0" y="0"/>
                          <a:ext cx="0" cy="52895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53.6pt;margin-top:3.6pt;height:41.65pt;width:0pt;z-index:251703296;mso-width-relative:page;mso-height-relative:page;" filled="f" stroked="t" coordsize="21600,21600" o:gfxdata="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st7ctUAAAAIAQAADwAAAAAAAAABACAAAAAiAAAAZHJzL2Rvd25yZXYueG1sUEsB&#10;AhQAFAAAAAgAh07iQN32ipP4AQAA4AMAAA4AAAAAAAAAAQAgAAAAJAEAAGRycy9lMm9Eb2MueG1s&#10;UEsFBgAAAAAGAAYAWQEAAI4FAAAAAA==&#10;">
                <v:fill on="f" focussize="0,0"/>
                <v:stroke color="#457BBA" joinstyle="round"/>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705344" behindDoc="0" locked="0" layoutInCell="1" allowOverlap="1">
                <wp:simplePos x="0" y="0"/>
                <wp:positionH relativeFrom="column">
                  <wp:posOffset>227330</wp:posOffset>
                </wp:positionH>
                <wp:positionV relativeFrom="paragraph">
                  <wp:posOffset>231775</wp:posOffset>
                </wp:positionV>
                <wp:extent cx="1090295" cy="234950"/>
                <wp:effectExtent l="0" t="0" r="0" b="0"/>
                <wp:wrapNone/>
                <wp:docPr id="9" name="矩形 9"/>
                <wp:cNvGraphicFramePr/>
                <a:graphic xmlns:a="http://schemas.openxmlformats.org/drawingml/2006/main">
                  <a:graphicData uri="http://schemas.microsoft.com/office/word/2010/wordprocessingShape">
                    <wps:wsp>
                      <wps:cNvSpPr/>
                      <wps:spPr>
                        <a:xfrm>
                          <a:off x="1452880" y="4327525"/>
                          <a:ext cx="1090295" cy="234950"/>
                        </a:xfrm>
                        <a:prstGeom prst="rect">
                          <a:avLst/>
                        </a:prstGeom>
                        <a:noFill/>
                        <a:ln w="25400" cap="flat" cmpd="sng" algn="ctr">
                          <a:noFill/>
                          <a:prstDash val="solid"/>
                        </a:ln>
                        <a:effectLst/>
                      </wps:spPr>
                      <wps:txbx>
                        <w:txbxContent>
                          <w:p>
                            <w:pPr>
                              <w:jc w:val="both"/>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L≤600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9pt;margin-top:18.25pt;height:18.5pt;width:85.85pt;z-index:251705344;v-text-anchor:middle;mso-width-relative:page;mso-height-relative:page;" filled="f" stroked="f" coordsize="21600,21600" o:gfxdata="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yV/AI2AAAAAgBAAAPAAAAAAAAAAEAIAAAACIAAABkcnMvZG93bnJldi54bWxQSwEC&#10;FAAUAAAACACHTuJAGXn0qGYCAACwBAAADgAAAAAAAAABACAAAAAnAQAAZHJzL2Uyb0RvYy54bWxQ&#10;SwUGAAAAAAYABgBZAQAA/wUAAAAA&#10;">
                <v:fill on="f" focussize="0,0"/>
                <v:stroke on="f" weight="2pt"/>
                <v:imagedata o:title=""/>
                <o:lock v:ext="edit" aspectratio="f"/>
                <v:textbox>
                  <w:txbxContent>
                    <w:p>
                      <w:pPr>
                        <w:jc w:val="both"/>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L≤600</w:t>
                      </w:r>
                    </w:p>
                  </w:txbxContent>
                </v:textbox>
              </v:rect>
            </w:pict>
          </mc:Fallback>
        </mc:AlternateContent>
      </w:r>
      <w:r>
        <w:rPr>
          <w:rFonts w:hint="eastAsia" w:ascii="仿宋" w:hAnsi="仿宋" w:eastAsia="仿宋"/>
          <w:sz w:val="24"/>
          <w:szCs w:val="20"/>
        </w:rPr>
        <mc:AlternateContent>
          <mc:Choice Requires="wps">
            <w:drawing>
              <wp:anchor distT="0" distB="0" distL="114300" distR="114300" simplePos="0" relativeHeight="251702272" behindDoc="0" locked="0" layoutInCell="1" allowOverlap="1">
                <wp:simplePos x="0" y="0"/>
                <wp:positionH relativeFrom="column">
                  <wp:posOffset>274320</wp:posOffset>
                </wp:positionH>
                <wp:positionV relativeFrom="paragraph">
                  <wp:posOffset>58420</wp:posOffset>
                </wp:positionV>
                <wp:extent cx="0" cy="523875"/>
                <wp:effectExtent l="4445" t="0" r="14605" b="9525"/>
                <wp:wrapNone/>
                <wp:docPr id="6" name="直接连接符 6"/>
                <wp:cNvGraphicFramePr/>
                <a:graphic xmlns:a="http://schemas.openxmlformats.org/drawingml/2006/main">
                  <a:graphicData uri="http://schemas.microsoft.com/office/word/2010/wordprocessingShape">
                    <wps:wsp>
                      <wps:cNvCnPr/>
                      <wps:spPr>
                        <a:xfrm>
                          <a:off x="1410970" y="3944620"/>
                          <a:ext cx="0" cy="52387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21.6pt;margin-top:4.6pt;height:41.25pt;width:0pt;z-index:251702272;mso-width-relative:page;mso-height-relative:page;" filled="f" stroked="t" coordsize="21600,21600" o:gfxdata="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FkaV00wAAAAYBAAAPAAAAAAAAAAEAIAAAACIAAABkcnMvZG93&#10;bnJldi54bWxQSwECFAAUAAAACACHTuJA2qrEnQUCAADsAwAADgAAAAAAAAABACAAAAAiAQAAZHJz&#10;L2Uyb0RvYy54bWxQSwUGAAAAAAYABgBZAQAAmQUAAAAA&#10;">
                <v:fill on="f" focussize="0,0"/>
                <v:stroke color="#457BBA" joinstyle="round"/>
                <v:imagedata o:title=""/>
                <o:lock v:ext="edit" aspectratio="f"/>
              </v:line>
            </w:pict>
          </mc:Fallback>
        </mc:AlternateContent>
      </w:r>
    </w:p>
    <w:p>
      <w:pPr>
        <w:spacing w:line="440" w:lineRule="exact"/>
        <w:ind w:firstLine="480" w:firstLineChars="200"/>
        <w:rPr>
          <w:rFonts w:hint="eastAsia" w:ascii="仿宋" w:hAnsi="仿宋" w:eastAsia="仿宋"/>
          <w:sz w:val="24"/>
          <w:szCs w:val="20"/>
        </w:rPr>
      </w:pPr>
      <w:r>
        <w:rPr>
          <w:rFonts w:hint="eastAsia" w:ascii="仿宋" w:hAnsi="仿宋" w:eastAsia="仿宋"/>
          <w:sz w:val="24"/>
          <w:szCs w:val="20"/>
        </w:rPr>
        <mc:AlternateContent>
          <mc:Choice Requires="wps">
            <w:drawing>
              <wp:anchor distT="0" distB="0" distL="114300" distR="114300" simplePos="0" relativeHeight="251668480" behindDoc="0" locked="0" layoutInCell="1" allowOverlap="1">
                <wp:simplePos x="0" y="0"/>
                <wp:positionH relativeFrom="column">
                  <wp:posOffset>2138680</wp:posOffset>
                </wp:positionH>
                <wp:positionV relativeFrom="paragraph">
                  <wp:posOffset>162560</wp:posOffset>
                </wp:positionV>
                <wp:extent cx="412750" cy="0"/>
                <wp:effectExtent l="0" t="48895" r="6350" b="65405"/>
                <wp:wrapNone/>
                <wp:docPr id="93" name="直接连接符 93"/>
                <wp:cNvGraphicFramePr/>
                <a:graphic xmlns:a="http://schemas.openxmlformats.org/drawingml/2006/main">
                  <a:graphicData uri="http://schemas.microsoft.com/office/word/2010/wordprocessingShape">
                    <wps:wsp>
                      <wps:cNvCnPr/>
                      <wps:spPr>
                        <a:xfrm>
                          <a:off x="0" y="0"/>
                          <a:ext cx="412750" cy="0"/>
                        </a:xfrm>
                        <a:prstGeom prst="line">
                          <a:avLst/>
                        </a:prstGeom>
                        <a:noFill/>
                        <a:ln w="9525" cap="flat" cmpd="sng" algn="ctr">
                          <a:solidFill>
                            <a:srgbClr val="4A7EBB">
                              <a:shade val="95000"/>
                              <a:satMod val="105000"/>
                            </a:srgbClr>
                          </a:solidFill>
                          <a:prstDash val="solid"/>
                          <a:headEnd type="arrow" w="med" len="med"/>
                          <a:tailEnd type="arrow" w="med" len="med"/>
                        </a:ln>
                        <a:effectLst/>
                      </wps:spPr>
                      <wps:bodyPr/>
                    </wps:wsp>
                  </a:graphicData>
                </a:graphic>
              </wp:anchor>
            </w:drawing>
          </mc:Choice>
          <mc:Fallback>
            <w:pict>
              <v:line id="_x0000_s1026" o:spid="_x0000_s1026" o:spt="20" style="position:absolute;left:0pt;margin-left:168.4pt;margin-top:12.8pt;height:0pt;width:32.5pt;z-index:251668480;mso-width-relative:page;mso-height-relative:page;" filled="f" stroked="t" coordsize="21600,21600" o:gfxdata="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oeqnNQAAAAJAQAADwAA&#10;AAAAAAABACAAAAAiAAAAZHJzL2Rvd25yZXYueG1sUEsBAhQAFAAAAAgAh07iQCO2MCIaAgAAOAQA&#10;AA4AAAAAAAAAAQAgAAAAIwEAAGRycy9lMm9Eb2MueG1sUEsFBgAAAAAGAAYAWQEAAK8FAAAAAA==&#10;">
                <v:fill on="f" focussize="0,0"/>
                <v:stroke color="#457BBA" joinstyle="round" startarrow="open" endarrow="open"/>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704320" behindDoc="0" locked="0" layoutInCell="1" allowOverlap="1">
                <wp:simplePos x="0" y="0"/>
                <wp:positionH relativeFrom="column">
                  <wp:posOffset>271780</wp:posOffset>
                </wp:positionH>
                <wp:positionV relativeFrom="paragraph">
                  <wp:posOffset>196215</wp:posOffset>
                </wp:positionV>
                <wp:extent cx="412750" cy="0"/>
                <wp:effectExtent l="0" t="48895" r="6350" b="65405"/>
                <wp:wrapNone/>
                <wp:docPr id="8" name="直接连接符 8"/>
                <wp:cNvGraphicFramePr/>
                <a:graphic xmlns:a="http://schemas.openxmlformats.org/drawingml/2006/main">
                  <a:graphicData uri="http://schemas.microsoft.com/office/word/2010/wordprocessingShape">
                    <wps:wsp>
                      <wps:cNvCnPr/>
                      <wps:spPr>
                        <a:xfrm>
                          <a:off x="1421130" y="4417695"/>
                          <a:ext cx="412750" cy="0"/>
                        </a:xfrm>
                        <a:prstGeom prst="line">
                          <a:avLst/>
                        </a:prstGeom>
                        <a:noFill/>
                        <a:ln w="9525" cap="flat" cmpd="sng" algn="ctr">
                          <a:solidFill>
                            <a:srgbClr val="4A7EBB">
                              <a:shade val="95000"/>
                              <a:satMod val="105000"/>
                            </a:srgbClr>
                          </a:solidFill>
                          <a:prstDash val="solid"/>
                          <a:headEnd type="arrow" w="med" len="med"/>
                          <a:tailEnd type="arrow" w="med" len="med"/>
                        </a:ln>
                        <a:effectLst/>
                      </wps:spPr>
                      <wps:bodyPr/>
                    </wps:wsp>
                  </a:graphicData>
                </a:graphic>
              </wp:anchor>
            </w:drawing>
          </mc:Choice>
          <mc:Fallback>
            <w:pict>
              <v:line id="_x0000_s1026" o:spid="_x0000_s1026" o:spt="20" style="position:absolute;left:0pt;margin-left:21.4pt;margin-top:15.45pt;height:0pt;width:32.5pt;z-index:251704320;mso-width-relative:page;mso-height-relative:page;" filled="f" stroked="t" coordsize="21600,21600" o:gfxdata="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zw&#10;hOHTAAAACAEAAA8AAAAAAAAAAQAgAAAAIgAAAGRycy9kb3ducmV2LnhtbFBLAQIUABQAAAAIAIdO&#10;4kA+vNbPKAIAAEIEAAAOAAAAAAAAAAEAIAAAACIBAABkcnMvZTJvRG9jLnhtbFBLBQYAAAAABgAG&#10;AFkBAAC8BQAAAAA=&#10;">
                <v:fill on="f" focussize="0,0"/>
                <v:stroke color="#457BBA" joinstyle="round" startarrow="open" endarrow="open"/>
                <v:imagedata o:title=""/>
                <o:lock v:ext="edit" aspectratio="f"/>
              </v:line>
            </w:pict>
          </mc:Fallback>
        </mc:AlternateContent>
      </w:r>
    </w:p>
    <w:p>
      <w:pPr>
        <w:spacing w:line="440" w:lineRule="exact"/>
        <w:ind w:firstLine="480" w:firstLineChars="200"/>
        <w:rPr>
          <w:rFonts w:hint="default" w:ascii="仿宋" w:hAnsi="仿宋" w:eastAsia="仿宋"/>
          <w:sz w:val="24"/>
          <w:szCs w:val="20"/>
          <w:lang w:val="en-US" w:eastAsia="zh-CN"/>
        </w:rPr>
      </w:pPr>
      <w:r>
        <w:rPr>
          <w:rFonts w:hint="eastAsia" w:ascii="仿宋" w:hAnsi="仿宋" w:eastAsia="仿宋"/>
          <w:sz w:val="24"/>
          <w:szCs w:val="20"/>
          <w:lang w:val="en-US" w:eastAsia="zh-CN"/>
        </w:rPr>
        <w:t>5、若堆码所需垫木为6个，垫方与垫木之间的位置为(L-1000)/2,堆码所需垫木为8个,中间垫木位置为(L-1000)/3;</w:t>
      </w:r>
    </w:p>
    <w:p>
      <w:pPr>
        <w:spacing w:line="440" w:lineRule="exact"/>
        <w:ind w:firstLine="480" w:firstLineChars="200"/>
        <w:rPr>
          <w:rFonts w:hint="eastAsia" w:ascii="仿宋" w:hAnsi="仿宋" w:eastAsia="仿宋"/>
          <w:sz w:val="24"/>
          <w:szCs w:val="20"/>
          <w:lang w:val="en-US" w:eastAsia="zh-CN"/>
        </w:rPr>
      </w:pPr>
      <w:r>
        <w:rPr>
          <w:rFonts w:hint="eastAsia" w:ascii="仿宋" w:hAnsi="仿宋" w:eastAsia="仿宋"/>
          <w:sz w:val="24"/>
          <w:szCs w:val="20"/>
        </w:rPr>
        <mc:AlternateContent>
          <mc:Choice Requires="wps">
            <w:drawing>
              <wp:anchor distT="0" distB="0" distL="114300" distR="114300" simplePos="0" relativeHeight="251736064" behindDoc="0" locked="0" layoutInCell="1" allowOverlap="1">
                <wp:simplePos x="0" y="0"/>
                <wp:positionH relativeFrom="column">
                  <wp:posOffset>5029200</wp:posOffset>
                </wp:positionH>
                <wp:positionV relativeFrom="paragraph">
                  <wp:posOffset>274955</wp:posOffset>
                </wp:positionV>
                <wp:extent cx="198755" cy="75565"/>
                <wp:effectExtent l="12700" t="12700" r="17145" b="26035"/>
                <wp:wrapNone/>
                <wp:docPr id="74" name="矩形 74"/>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6pt;margin-top:21.65pt;height:5.95pt;width:15.65pt;z-index:251736064;v-text-anchor:middle;mso-width-relative:page;mso-height-relative:page;" fillcolor="#4F81BD" filled="t" stroked="t" coordsize="21600,21600" o:gfxdata="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v9PyP2gAAAAkBAAAPAAAAAAAAAAEAIAAA&#10;ACIAAABkcnMvZG93bnJldi54bWxQSwECFAAUAAAACACHTuJAAB7v/HwCAAAMBQAADgAAAAAAAAAB&#10;ACAAAAApAQAAZHJzL2Uyb0RvYy54bWxQSwUGAAAAAAYABgBZAQAAFwY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35040" behindDoc="0" locked="0" layoutInCell="1" allowOverlap="1">
                <wp:simplePos x="0" y="0"/>
                <wp:positionH relativeFrom="column">
                  <wp:posOffset>4343400</wp:posOffset>
                </wp:positionH>
                <wp:positionV relativeFrom="paragraph">
                  <wp:posOffset>268605</wp:posOffset>
                </wp:positionV>
                <wp:extent cx="198755" cy="75565"/>
                <wp:effectExtent l="12700" t="12700" r="17145" b="26035"/>
                <wp:wrapNone/>
                <wp:docPr id="73" name="矩形 73"/>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2pt;margin-top:21.15pt;height:5.95pt;width:15.65pt;z-index:251735040;v-text-anchor:middle;mso-width-relative:page;mso-height-relative:page;" fillcolor="#4F81BD" filled="t" stroked="t" coordsize="21600,21600" o:gfxdata="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8WetLtsAAAAJAQAADwAAAAAAAAABACAA&#10;AAAiAAAAZHJzL2Rvd25yZXYueG1sUEsBAhQAFAAAAAgAh07iQD+IQW98AgAADAUAAA4AAAAAAAAA&#10;AQAgAAAAKgEAAGRycy9lMm9Eb2MueG1sUEsFBgAAAAAGAAYAWQEAABgGA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34016" behindDoc="0" locked="0" layoutInCell="1" allowOverlap="1">
                <wp:simplePos x="0" y="0"/>
                <wp:positionH relativeFrom="column">
                  <wp:posOffset>3708400</wp:posOffset>
                </wp:positionH>
                <wp:positionV relativeFrom="paragraph">
                  <wp:posOffset>274955</wp:posOffset>
                </wp:positionV>
                <wp:extent cx="198755" cy="75565"/>
                <wp:effectExtent l="12700" t="12700" r="17145" b="26035"/>
                <wp:wrapNone/>
                <wp:docPr id="72" name="矩形 72"/>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2pt;margin-top:21.65pt;height:5.95pt;width:15.65pt;z-index:251734016;v-text-anchor:middle;mso-width-relative:page;mso-height-relative:page;" fillcolor="#4F81BD" filled="t" stroked="t" coordsize="21600,21600" o:gfxdata="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PtdFM2gAAAAkBAAAPAAAAAAAAAAEAIAAA&#10;ACIAAABkcnMvZG93bnJldi54bWxQSwECFAAUAAAACACHTuJAANbu1XwCAAAMBQAADgAAAAAAAAAB&#10;ACAAAAApAQAAZHJzL2Uyb0RvYy54bWxQSwUGAAAAAAYABgBZAQAAFwY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28896" behindDoc="0" locked="0" layoutInCell="1" allowOverlap="1">
                <wp:simplePos x="0" y="0"/>
                <wp:positionH relativeFrom="column">
                  <wp:posOffset>3048000</wp:posOffset>
                </wp:positionH>
                <wp:positionV relativeFrom="paragraph">
                  <wp:posOffset>274955</wp:posOffset>
                </wp:positionV>
                <wp:extent cx="198755" cy="75565"/>
                <wp:effectExtent l="12700" t="12700" r="17145" b="26035"/>
                <wp:wrapNone/>
                <wp:docPr id="63" name="矩形 63"/>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0pt;margin-top:21.65pt;height:5.95pt;width:15.65pt;z-index:251728896;v-text-anchor:middle;mso-width-relative:page;mso-height-relative:page;" fillcolor="#4F81BD" filled="t" stroked="t" coordsize="21600,21600" o:gfxdata="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9cQVhNgAAAAJAQAADwAAAAAAAAABACAAAAAi&#10;AAAAZHJzL2Rvd25yZXYueG1sUEsBAhQAFAAAAAgAh07iQFwKndl8AgAADAUAAA4AAAAAAAAAAQAg&#10;AAAAJwEAAGRycy9lMm9Eb2MueG1sUEsFBgAAAAAGAAYAWQEAABUGA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27872" behindDoc="0" locked="0" layoutInCell="1" allowOverlap="1">
                <wp:simplePos x="0" y="0"/>
                <wp:positionH relativeFrom="column">
                  <wp:posOffset>2841625</wp:posOffset>
                </wp:positionH>
                <wp:positionV relativeFrom="paragraph">
                  <wp:posOffset>61595</wp:posOffset>
                </wp:positionV>
                <wp:extent cx="2632710" cy="1118870"/>
                <wp:effectExtent l="12700" t="12700" r="21590" b="30480"/>
                <wp:wrapNone/>
                <wp:docPr id="44" name="矩形 44"/>
                <wp:cNvGraphicFramePr/>
                <a:graphic xmlns:a="http://schemas.openxmlformats.org/drawingml/2006/main">
                  <a:graphicData uri="http://schemas.microsoft.com/office/word/2010/wordprocessingShape">
                    <wps:wsp>
                      <wps:cNvSpPr/>
                      <wps:spPr>
                        <a:xfrm>
                          <a:off x="0" y="0"/>
                          <a:ext cx="2632710" cy="1118870"/>
                        </a:xfrm>
                        <a:prstGeom prst="rect">
                          <a:avLst/>
                        </a:prstGeom>
                        <a:solidFill>
                          <a:srgbClr val="C4BD97">
                            <a:lumMod val="75000"/>
                          </a:srgbClr>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3.75pt;margin-top:4.85pt;height:88.1pt;width:207.3pt;z-index:251727872;v-text-anchor:middle;mso-width-relative:page;mso-height-relative:page;" fillcolor="#A59A60" filled="t" stroked="t" coordsize="21600,21600" o:gfxdata="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KSeIs2AAAAAkB&#10;AAAPAAAAAAAAAAEAIAAAACIAAABkcnMvZG93bnJldi54bWxQSwECFAAUAAAACACHTuJAEFcZHY0C&#10;AAAxBQAADgAAAAAAAAABACAAAAAnAQAAZHJzL2Uyb0RvYy54bWxQSwUGAAAAAAYABgBZAQAAJgYA&#10;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18656" behindDoc="0" locked="0" layoutInCell="1" allowOverlap="1">
                <wp:simplePos x="0" y="0"/>
                <wp:positionH relativeFrom="column">
                  <wp:posOffset>1333500</wp:posOffset>
                </wp:positionH>
                <wp:positionV relativeFrom="paragraph">
                  <wp:posOffset>268605</wp:posOffset>
                </wp:positionV>
                <wp:extent cx="198755" cy="75565"/>
                <wp:effectExtent l="12700" t="12700" r="17145" b="26035"/>
                <wp:wrapNone/>
                <wp:docPr id="29" name="矩形 29"/>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pt;margin-top:21.15pt;height:5.95pt;width:15.65pt;z-index:251718656;v-text-anchor:middle;mso-width-relative:page;mso-height-relative:page;" fillcolor="#4F81BD" filled="t" stroked="t" coordsize="21600,21600" o:gfxdata="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PeMyXvZAAAACQEAAA8AAAAAAAAAAQAgAAAA&#10;IgAAAGRycy9kb3ducmV2LnhtbFBLAQIUABQAAAAIAIdO4kATUX4UfAIAAAwFAAAOAAAAAAAAAAEA&#10;IAAAACgBAABkcnMvZTJvRG9jLnhtbFBLBQYAAAAABgAGAFkBAAAWBg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12512" behindDoc="0" locked="0" layoutInCell="1" allowOverlap="1">
                <wp:simplePos x="0" y="0"/>
                <wp:positionH relativeFrom="column">
                  <wp:posOffset>2089150</wp:posOffset>
                </wp:positionH>
                <wp:positionV relativeFrom="paragraph">
                  <wp:posOffset>274955</wp:posOffset>
                </wp:positionV>
                <wp:extent cx="198755" cy="75565"/>
                <wp:effectExtent l="12700" t="12700" r="17145" b="26035"/>
                <wp:wrapNone/>
                <wp:docPr id="23" name="矩形 23"/>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4.5pt;margin-top:21.65pt;height:5.95pt;width:15.65pt;z-index:251712512;v-text-anchor:middle;mso-width-relative:page;mso-height-relative:page;" fillcolor="#4F81BD" filled="t" stroked="t" coordsize="21600,21600" o:gfxdata="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I0tcz2gAAAAkBAAAPAAAAAAAAAAEAIAAA&#10;ACIAAABkcnMvZG93bnJldi54bWxQSwECFAAUAAAACACHTuJAEwl8b3wCAAAMBQAADgAAAAAAAAAB&#10;ACAAAAApAQAAZHJzL2Uyb0RvYy54bWxQSwUGAAAAAAYABgBZAQAAFwY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09440" behindDoc="0" locked="0" layoutInCell="1" allowOverlap="1">
                <wp:simplePos x="0" y="0"/>
                <wp:positionH relativeFrom="column">
                  <wp:posOffset>554355</wp:posOffset>
                </wp:positionH>
                <wp:positionV relativeFrom="paragraph">
                  <wp:posOffset>274955</wp:posOffset>
                </wp:positionV>
                <wp:extent cx="198755" cy="75565"/>
                <wp:effectExtent l="12700" t="12700" r="17145" b="26035"/>
                <wp:wrapNone/>
                <wp:docPr id="24" name="矩形 24"/>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65pt;margin-top:21.65pt;height:5.95pt;width:15.65pt;z-index:251709440;v-text-anchor:middle;mso-width-relative:page;mso-height-relative:page;" fillcolor="#4F81BD" filled="t" stroked="t" coordsize="21600,21600" o:gfxdata="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6V6lpNkAAAAIAQAADwAAAAAAAAABACAAAAAi&#10;AAAAZHJzL2Rvd25yZXYueG1sUEsBAhQAFAAAAAgAh07iQCyf0vx7AgAADAUAAA4AAAAAAAAAAQAg&#10;AAAAKAEAAGRycy9lMm9Eb2MueG1sUEsFBgAAAAAGAAYAWQEAABUGA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08416" behindDoc="0" locked="0" layoutInCell="1" allowOverlap="1">
                <wp:simplePos x="0" y="0"/>
                <wp:positionH relativeFrom="column">
                  <wp:posOffset>269875</wp:posOffset>
                </wp:positionH>
                <wp:positionV relativeFrom="paragraph">
                  <wp:posOffset>72390</wp:posOffset>
                </wp:positionV>
                <wp:extent cx="2309495" cy="1118870"/>
                <wp:effectExtent l="12700" t="12700" r="20955" b="30480"/>
                <wp:wrapNone/>
                <wp:docPr id="18" name="矩形 18"/>
                <wp:cNvGraphicFramePr/>
                <a:graphic xmlns:a="http://schemas.openxmlformats.org/drawingml/2006/main">
                  <a:graphicData uri="http://schemas.microsoft.com/office/word/2010/wordprocessingShape">
                    <wps:wsp>
                      <wps:cNvSpPr/>
                      <wps:spPr>
                        <a:xfrm>
                          <a:off x="0" y="0"/>
                          <a:ext cx="2309495" cy="1118870"/>
                        </a:xfrm>
                        <a:prstGeom prst="rect">
                          <a:avLst/>
                        </a:prstGeom>
                        <a:solidFill>
                          <a:srgbClr val="C4BD97">
                            <a:lumMod val="75000"/>
                          </a:srgbClr>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25pt;margin-top:5.7pt;height:88.1pt;width:181.85pt;z-index:251708416;v-text-anchor:middle;mso-width-relative:page;mso-height-relative:page;" fillcolor="#A59A60" filled="t" stroked="t" coordsize="21600,21600" o:gfxdata="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nmlNf1gAAAAkBAAAP&#10;AAAAAAAAAAEAIAAAACIAAABkcnMvZG93bnJldi54bWxQSwECFAAUAAAACACHTuJAE1yVw4wCAAAx&#10;BQAADgAAAAAAAAABACAAAAAlAQAAZHJzL2Uyb0RvYy54bWxQSwUGAAAAAAYABgBZAQAAIwYAAAAA&#10;">
                <v:fill on="t" focussize="0,0"/>
                <v:stroke weight="2pt" color="#264264" joinstyle="round"/>
                <v:imagedata o:title=""/>
                <o:lock v:ext="edit" aspectratio="f"/>
              </v:rect>
            </w:pict>
          </mc:Fallback>
        </mc:AlternateContent>
      </w:r>
    </w:p>
    <w:p>
      <w:pPr>
        <w:spacing w:line="440" w:lineRule="exact"/>
        <w:ind w:firstLine="480" w:firstLineChars="200"/>
        <w:rPr>
          <w:rFonts w:hint="eastAsia" w:ascii="仿宋" w:hAnsi="仿宋" w:eastAsia="仿宋"/>
          <w:sz w:val="24"/>
          <w:szCs w:val="20"/>
          <w:lang w:val="en-US" w:eastAsia="zh-CN"/>
        </w:rPr>
      </w:pPr>
    </w:p>
    <w:p>
      <w:pPr>
        <w:spacing w:line="440" w:lineRule="exact"/>
        <w:ind w:firstLine="480" w:firstLineChars="200"/>
        <w:rPr>
          <w:rFonts w:hint="eastAsia" w:ascii="仿宋" w:hAnsi="仿宋" w:eastAsia="仿宋"/>
          <w:sz w:val="24"/>
          <w:szCs w:val="20"/>
          <w:lang w:val="en-US" w:eastAsia="zh-CN"/>
        </w:rPr>
      </w:pPr>
    </w:p>
    <w:p>
      <w:pPr>
        <w:spacing w:line="440" w:lineRule="exact"/>
        <w:ind w:firstLine="480" w:firstLineChars="200"/>
        <w:rPr>
          <w:rFonts w:hint="eastAsia" w:ascii="仿宋" w:hAnsi="仿宋" w:eastAsia="仿宋"/>
          <w:sz w:val="24"/>
          <w:szCs w:val="20"/>
          <w:lang w:val="en-US" w:eastAsia="zh-CN"/>
        </w:rPr>
      </w:pPr>
      <w:r>
        <w:rPr>
          <w:rFonts w:hint="eastAsia" w:ascii="仿宋" w:hAnsi="仿宋" w:eastAsia="仿宋"/>
          <w:sz w:val="24"/>
          <w:szCs w:val="20"/>
        </w:rPr>
        <mc:AlternateContent>
          <mc:Choice Requires="wps">
            <w:drawing>
              <wp:anchor distT="0" distB="0" distL="114300" distR="114300" simplePos="0" relativeHeight="251744256" behindDoc="0" locked="0" layoutInCell="1" allowOverlap="1">
                <wp:simplePos x="0" y="0"/>
                <wp:positionH relativeFrom="column">
                  <wp:posOffset>5157470</wp:posOffset>
                </wp:positionH>
                <wp:positionV relativeFrom="paragraph">
                  <wp:posOffset>115570</wp:posOffset>
                </wp:positionV>
                <wp:extent cx="0" cy="528955"/>
                <wp:effectExtent l="4445" t="0" r="14605" b="4445"/>
                <wp:wrapNone/>
                <wp:docPr id="80" name="直接连接符 80"/>
                <wp:cNvGraphicFramePr/>
                <a:graphic xmlns:a="http://schemas.openxmlformats.org/drawingml/2006/main">
                  <a:graphicData uri="http://schemas.microsoft.com/office/word/2010/wordprocessingShape">
                    <wps:wsp>
                      <wps:cNvCnPr/>
                      <wps:spPr>
                        <a:xfrm>
                          <a:off x="0" y="0"/>
                          <a:ext cx="0" cy="52895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406.1pt;margin-top:9.1pt;height:41.65pt;width:0pt;z-index:251744256;mso-width-relative:page;mso-height-relative:page;" filled="f" stroked="t" coordsize="21600,21600" o:gfxdata="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K9UrWAAAACgEAAA8AAAAAAAAAAQAgAAAAIgAAAGRycy9kb3ducmV2LnhtbFBL&#10;AQIUABQAAAAIAIdO4kDTaIFU+AEAAOIDAAAOAAAAAAAAAAEAIAAAACUBAABkcnMvZTJvRG9jLnht&#10;bFBLBQYAAAAABgAGAFkBAACPBQAAAAA=&#10;">
                <v:fill on="f" focussize="0,0"/>
                <v:stroke color="#457BBA" joinstyle="round"/>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742208" behindDoc="0" locked="0" layoutInCell="1" allowOverlap="1">
                <wp:simplePos x="0" y="0"/>
                <wp:positionH relativeFrom="column">
                  <wp:posOffset>4452620</wp:posOffset>
                </wp:positionH>
                <wp:positionV relativeFrom="paragraph">
                  <wp:posOffset>115570</wp:posOffset>
                </wp:positionV>
                <wp:extent cx="0" cy="528955"/>
                <wp:effectExtent l="4445" t="0" r="14605" b="4445"/>
                <wp:wrapNone/>
                <wp:docPr id="79" name="直接连接符 79"/>
                <wp:cNvGraphicFramePr/>
                <a:graphic xmlns:a="http://schemas.openxmlformats.org/drawingml/2006/main">
                  <a:graphicData uri="http://schemas.microsoft.com/office/word/2010/wordprocessingShape">
                    <wps:wsp>
                      <wps:cNvCnPr/>
                      <wps:spPr>
                        <a:xfrm>
                          <a:off x="0" y="0"/>
                          <a:ext cx="0" cy="52895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350.6pt;margin-top:9.1pt;height:41.65pt;width:0pt;z-index:251742208;mso-width-relative:page;mso-height-relative:page;" filled="f" stroked="t" coordsize="21600,21600" o:gfxdata="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6f3ePWAAAACgEAAA8AAAAAAAAAAQAgAAAAIgAAAGRycy9kb3ducmV2LnhtbFBL&#10;AQIUABQAAAAIAIdO4kA+iisB+AEAAOIDAAAOAAAAAAAAAAEAIAAAACUBAABkcnMvZTJvRG9jLnht&#10;bFBLBQYAAAAABgAGAFkBAACPBQAAAAA=&#10;">
                <v:fill on="f" focussize="0,0"/>
                <v:stroke color="#457BBA" joinstyle="round"/>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740160" behindDoc="0" locked="0" layoutInCell="1" allowOverlap="1">
                <wp:simplePos x="0" y="0"/>
                <wp:positionH relativeFrom="column">
                  <wp:posOffset>3804920</wp:posOffset>
                </wp:positionH>
                <wp:positionV relativeFrom="paragraph">
                  <wp:posOffset>115570</wp:posOffset>
                </wp:positionV>
                <wp:extent cx="0" cy="528955"/>
                <wp:effectExtent l="4445" t="0" r="14605" b="4445"/>
                <wp:wrapNone/>
                <wp:docPr id="78" name="直接连接符 78"/>
                <wp:cNvGraphicFramePr/>
                <a:graphic xmlns:a="http://schemas.openxmlformats.org/drawingml/2006/main">
                  <a:graphicData uri="http://schemas.microsoft.com/office/word/2010/wordprocessingShape">
                    <wps:wsp>
                      <wps:cNvCnPr/>
                      <wps:spPr>
                        <a:xfrm>
                          <a:off x="0" y="0"/>
                          <a:ext cx="0" cy="52895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299.6pt;margin-top:9.1pt;height:41.65pt;width:0pt;z-index:251740160;mso-width-relative:page;mso-height-relative:page;" filled="f" stroked="t" coordsize="21600,21600" o:gfxdata="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qI0bz1wAAAAoBAAAPAAAAAAAAAAEAIAAAACIAAABkcnMvZG93bnJldi54bWxQ&#10;SwECFAAUAAAACACHTuJADo5Z+vgBAADiAwAADgAAAAAAAAABACAAAAAmAQAAZHJzL2Uyb0RvYy54&#10;bWxQSwUGAAAAAAYABgBZAQAAkAUAAAAA&#10;">
                <v:fill on="f" focussize="0,0"/>
                <v:stroke color="#457BBA" joinstyle="round"/>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739136" behindDoc="0" locked="0" layoutInCell="1" allowOverlap="1">
                <wp:simplePos x="0" y="0"/>
                <wp:positionH relativeFrom="column">
                  <wp:posOffset>3163570</wp:posOffset>
                </wp:positionH>
                <wp:positionV relativeFrom="paragraph">
                  <wp:posOffset>115570</wp:posOffset>
                </wp:positionV>
                <wp:extent cx="0" cy="528955"/>
                <wp:effectExtent l="4445" t="0" r="14605" b="4445"/>
                <wp:wrapNone/>
                <wp:docPr id="77" name="直接连接符 77"/>
                <wp:cNvGraphicFramePr/>
                <a:graphic xmlns:a="http://schemas.openxmlformats.org/drawingml/2006/main">
                  <a:graphicData uri="http://schemas.microsoft.com/office/word/2010/wordprocessingShape">
                    <wps:wsp>
                      <wps:cNvCnPr/>
                      <wps:spPr>
                        <a:xfrm>
                          <a:off x="0" y="0"/>
                          <a:ext cx="0" cy="52895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249.1pt;margin-top:9.1pt;height:41.65pt;width:0pt;z-index:251739136;mso-width-relative:page;mso-height-relative:page;" filled="f" stroked="t" coordsize="21600,21600" o:gfxdata="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Bl3tzWAAAACgEAAA8AAAAAAAAAAQAgAAAAIgAAAGRycy9kb3ducmV2LnhtbFBL&#10;AQIUABQAAAAIAIdO4kDZoMDB+AEAAOIDAAAOAAAAAAAAAAEAIAAAACUBAABkcnMvZTJvRG9jLnht&#10;bFBLBQYAAAAABgAGAFkBAACPBQAAAAA=&#10;">
                <v:fill on="f" focussize="0,0"/>
                <v:stroke color="#457BBA" joinstyle="round"/>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738112" behindDoc="0" locked="0" layoutInCell="1" allowOverlap="1">
                <wp:simplePos x="0" y="0"/>
                <wp:positionH relativeFrom="column">
                  <wp:posOffset>5474970</wp:posOffset>
                </wp:positionH>
                <wp:positionV relativeFrom="paragraph">
                  <wp:posOffset>128270</wp:posOffset>
                </wp:positionV>
                <wp:extent cx="0" cy="804545"/>
                <wp:effectExtent l="4445" t="0" r="14605" b="14605"/>
                <wp:wrapNone/>
                <wp:docPr id="76" name="直接连接符 76"/>
                <wp:cNvGraphicFramePr/>
                <a:graphic xmlns:a="http://schemas.openxmlformats.org/drawingml/2006/main">
                  <a:graphicData uri="http://schemas.microsoft.com/office/word/2010/wordprocessingShape">
                    <wps:wsp>
                      <wps:cNvCnPr/>
                      <wps:spPr>
                        <a:xfrm>
                          <a:off x="0" y="0"/>
                          <a:ext cx="0" cy="80454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431.1pt;margin-top:10.1pt;height:63.35pt;width:0pt;z-index:251738112;mso-width-relative:page;mso-height-relative:page;" filled="f" stroked="t" coordsize="21600,21600" o:gfxdata="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BBR03WAAAACgEAAA8AAAAAAAAAAQAgAAAAIgAAAGRycy9kb3ducmV2LnhtbFBL&#10;AQIUABQAAAAIAIdO4kBMacZW+AEAAOIDAAAOAAAAAAAAAAEAIAAAACUBAABkcnMvZTJvRG9jLnht&#10;bFBLBQYAAAAABgAGAFkBAACPBQAAAAA=&#10;">
                <v:fill on="f" focussize="0,0"/>
                <v:stroke color="#457BBA" joinstyle="round"/>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737088" behindDoc="0" locked="0" layoutInCell="1" allowOverlap="1">
                <wp:simplePos x="0" y="0"/>
                <wp:positionH relativeFrom="column">
                  <wp:posOffset>2846070</wp:posOffset>
                </wp:positionH>
                <wp:positionV relativeFrom="paragraph">
                  <wp:posOffset>128270</wp:posOffset>
                </wp:positionV>
                <wp:extent cx="0" cy="804545"/>
                <wp:effectExtent l="4445" t="0" r="14605" b="14605"/>
                <wp:wrapNone/>
                <wp:docPr id="75" name="直接连接符 75"/>
                <wp:cNvGraphicFramePr/>
                <a:graphic xmlns:a="http://schemas.openxmlformats.org/drawingml/2006/main">
                  <a:graphicData uri="http://schemas.microsoft.com/office/word/2010/wordprocessingShape">
                    <wps:wsp>
                      <wps:cNvCnPr/>
                      <wps:spPr>
                        <a:xfrm>
                          <a:off x="0" y="0"/>
                          <a:ext cx="0" cy="80454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224.1pt;margin-top:10.1pt;height:63.35pt;width:0pt;z-index:251737088;mso-width-relative:page;mso-height-relative:page;" filled="f" stroked="t" coordsize="21600,21600" o:gfxdata="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E3A7TWAAAACgEAAA8AAAAAAAAAAQAgAAAAIgAAAGRycy9kb3ducmV2Lnht&#10;bFBLAQIUABQAAAAIAIdO4kBdYyGA+wEAAOIDAAAOAAAAAAAAAAEAIAAAACUBAABkcnMvZTJvRG9j&#10;LnhtbFBLBQYAAAAABgAGAFkBAACSBQAAAAA=&#10;">
                <v:fill on="f" focussize="0,0"/>
                <v:stroke color="#457BBA" joinstyle="round"/>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730944" behindDoc="0" locked="0" layoutInCell="1" allowOverlap="1">
                <wp:simplePos x="0" y="0"/>
                <wp:positionH relativeFrom="column">
                  <wp:posOffset>3708400</wp:posOffset>
                </wp:positionH>
                <wp:positionV relativeFrom="paragraph">
                  <wp:posOffset>31115</wp:posOffset>
                </wp:positionV>
                <wp:extent cx="198755" cy="75565"/>
                <wp:effectExtent l="12700" t="12700" r="17145" b="26035"/>
                <wp:wrapNone/>
                <wp:docPr id="69" name="矩形 69"/>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2pt;margin-top:2.45pt;height:5.95pt;width:15.65pt;z-index:251730944;v-text-anchor:middle;mso-width-relative:page;mso-height-relative:page;" fillcolor="#4F81BD" filled="t" stroked="t" coordsize="21600,21600" o:gfxdata="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IGqCo9gAAAAIAQAADwAAAAAAAAABACAAAAAi&#10;AAAAZHJzL2Rvd25yZXYueG1sUEsBAhQAFAAAAAgAh07iQFxSn6J8AgAADAUAAA4AAAAAAAAAAQAg&#10;AAAAJwEAAGRycy9lMm9Eb2MueG1sUEsFBgAAAAAGAAYAWQEAABUGA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31968" behindDoc="0" locked="0" layoutInCell="1" allowOverlap="1">
                <wp:simplePos x="0" y="0"/>
                <wp:positionH relativeFrom="column">
                  <wp:posOffset>4343400</wp:posOffset>
                </wp:positionH>
                <wp:positionV relativeFrom="paragraph">
                  <wp:posOffset>31115</wp:posOffset>
                </wp:positionV>
                <wp:extent cx="198755" cy="75565"/>
                <wp:effectExtent l="12700" t="12700" r="17145" b="26035"/>
                <wp:wrapNone/>
                <wp:docPr id="70" name="矩形 70"/>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2pt;margin-top:2.45pt;height:5.95pt;width:15.65pt;z-index:251731968;v-text-anchor:middle;mso-width-relative:page;mso-height-relative:page;" fillcolor="#4F81BD" filled="t" stroked="t" coordsize="21600,21600" o:gfxdata="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dJbgf2AAAAAgBAAAPAAAAAAAAAAEAIAAAACIA&#10;AABkcnMvZG93bnJldi54bWxQSwECFAAUAAAACACHTuJAP2zBe3sCAAAMBQAADgAAAAAAAAABACAA&#10;AAAnAQAAZHJzL2Uyb0RvYy54bWxQSwUGAAAAAAYABgBZAQAAFAY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32992" behindDoc="0" locked="0" layoutInCell="1" allowOverlap="1">
                <wp:simplePos x="0" y="0"/>
                <wp:positionH relativeFrom="column">
                  <wp:posOffset>5029200</wp:posOffset>
                </wp:positionH>
                <wp:positionV relativeFrom="paragraph">
                  <wp:posOffset>31115</wp:posOffset>
                </wp:positionV>
                <wp:extent cx="198755" cy="75565"/>
                <wp:effectExtent l="12700" t="12700" r="17145" b="26035"/>
                <wp:wrapNone/>
                <wp:docPr id="71" name="矩形 71"/>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6pt;margin-top:2.45pt;height:5.95pt;width:15.65pt;z-index:251732992;v-text-anchor:middle;mso-width-relative:page;mso-height-relative:page;" fillcolor="#4F81BD" filled="t" stroked="t" coordsize="21600,21600" o:gfxdata="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FdX3EtgAAAAIAQAADwAAAAAAAAABACAAAAAi&#10;AAAAZHJzL2Rvd25yZXYueG1sUEsBAhQAFAAAAAgAh07iQAAybsF8AgAADAUAAA4AAAAAAAAAAQAg&#10;AAAAJwEAAGRycy9lMm9Eb2MueG1sUEsFBgAAAAAGAAYAWQEAABUGA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29920" behindDoc="0" locked="0" layoutInCell="1" allowOverlap="1">
                <wp:simplePos x="0" y="0"/>
                <wp:positionH relativeFrom="column">
                  <wp:posOffset>3048000</wp:posOffset>
                </wp:positionH>
                <wp:positionV relativeFrom="paragraph">
                  <wp:posOffset>31115</wp:posOffset>
                </wp:positionV>
                <wp:extent cx="198755" cy="75565"/>
                <wp:effectExtent l="12700" t="12700" r="17145" b="26035"/>
                <wp:wrapNone/>
                <wp:docPr id="68" name="矩形 68"/>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0pt;margin-top:2.45pt;height:5.95pt;width:15.65pt;z-index:251729920;v-text-anchor:middle;mso-width-relative:page;mso-height-relative:page;" fillcolor="#4F81BD" filled="t" stroked="t" coordsize="21600,21600" o:gfxdata="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V8GdNtgAAAAIAQAADwAAAAAAAAABACAAAAAi&#10;AAAAZHJzL2Rvd25yZXYueG1sUEsBAhQAFAAAAAgAh07iQGMMMBh8AgAADAUAAA4AAAAAAAAAAQAg&#10;AAAAJwEAAGRycy9lMm9Eb2MueG1sUEsFBgAAAAAGAAYAWQEAABUGA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23776" behindDoc="0" locked="0" layoutInCell="1" allowOverlap="1">
                <wp:simplePos x="0" y="0"/>
                <wp:positionH relativeFrom="column">
                  <wp:posOffset>1436370</wp:posOffset>
                </wp:positionH>
                <wp:positionV relativeFrom="paragraph">
                  <wp:posOffset>115570</wp:posOffset>
                </wp:positionV>
                <wp:extent cx="0" cy="528955"/>
                <wp:effectExtent l="4445" t="0" r="14605" b="4445"/>
                <wp:wrapNone/>
                <wp:docPr id="36" name="直接连接符 36"/>
                <wp:cNvGraphicFramePr/>
                <a:graphic xmlns:a="http://schemas.openxmlformats.org/drawingml/2006/main">
                  <a:graphicData uri="http://schemas.microsoft.com/office/word/2010/wordprocessingShape">
                    <wps:wsp>
                      <wps:cNvCnPr/>
                      <wps:spPr>
                        <a:xfrm>
                          <a:off x="0" y="0"/>
                          <a:ext cx="0" cy="52895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113.1pt;margin-top:9.1pt;height:41.65pt;width:0pt;z-index:251723776;mso-width-relative:page;mso-height-relative:page;" filled="f" stroked="t" coordsize="21600,21600" o:gfxdata="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olovh1gAAAAoBAAAPAAAAAAAAAAEAIAAAACIAAABkcnMvZG93bnJldi54bWxQ&#10;SwECFAAUAAAACACHTuJASa47ovkBAADiAwAADgAAAAAAAAABACAAAAAlAQAAZHJzL2Uyb0RvYy54&#10;bWxQSwUGAAAAAAYABgBZAQAAkAUAAAAA&#10;">
                <v:fill on="f" focussize="0,0"/>
                <v:stroke color="#457BBA" joinstyle="round"/>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717632" behindDoc="0" locked="0" layoutInCell="1" allowOverlap="1">
                <wp:simplePos x="0" y="0"/>
                <wp:positionH relativeFrom="column">
                  <wp:posOffset>2579370</wp:posOffset>
                </wp:positionH>
                <wp:positionV relativeFrom="paragraph">
                  <wp:posOffset>79375</wp:posOffset>
                </wp:positionV>
                <wp:extent cx="0" cy="840740"/>
                <wp:effectExtent l="4445" t="0" r="14605" b="16510"/>
                <wp:wrapNone/>
                <wp:docPr id="20" name="直接连接符 20"/>
                <wp:cNvGraphicFramePr/>
                <a:graphic xmlns:a="http://schemas.openxmlformats.org/drawingml/2006/main">
                  <a:graphicData uri="http://schemas.microsoft.com/office/word/2010/wordprocessingShape">
                    <wps:wsp>
                      <wps:cNvCnPr/>
                      <wps:spPr>
                        <a:xfrm>
                          <a:off x="0" y="0"/>
                          <a:ext cx="0" cy="840740"/>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203.1pt;margin-top:6.25pt;height:66.2pt;width:0pt;z-index:251717632;mso-width-relative:page;mso-height-relative:page;" filled="f" stroked="t" coordsize="21600,21600" o:gfxdata="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P0xXrWAAAACgEAAA8AAAAAAAAAAQAgAAAAIgAAAGRycy9kb3ducmV2Lnht&#10;bFBLAQIUABQAAAAIAIdO4kBTI1fj+wEAAOIDAAAOAAAAAAAAAAEAIAAAACUBAABkcnMvZTJvRG9j&#10;LnhtbFBLBQYAAAAABgAGAFkBAACSBQAAAAA=&#10;">
                <v:fill on="f" focussize="0,0"/>
                <v:stroke color="#457BBA" joinstyle="round"/>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716608" behindDoc="0" locked="0" layoutInCell="1" allowOverlap="1">
                <wp:simplePos x="0" y="0"/>
                <wp:positionH relativeFrom="column">
                  <wp:posOffset>2204720</wp:posOffset>
                </wp:positionH>
                <wp:positionV relativeFrom="paragraph">
                  <wp:posOffset>79375</wp:posOffset>
                </wp:positionV>
                <wp:extent cx="0" cy="523875"/>
                <wp:effectExtent l="4445" t="0" r="14605" b="9525"/>
                <wp:wrapNone/>
                <wp:docPr id="19" name="直接连接符 19"/>
                <wp:cNvGraphicFramePr/>
                <a:graphic xmlns:a="http://schemas.openxmlformats.org/drawingml/2006/main">
                  <a:graphicData uri="http://schemas.microsoft.com/office/word/2010/wordprocessingShape">
                    <wps:wsp>
                      <wps:cNvCnPr/>
                      <wps:spPr>
                        <a:xfrm>
                          <a:off x="0" y="0"/>
                          <a:ext cx="0" cy="52387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173.6pt;margin-top:6.25pt;height:41.25pt;width:0pt;z-index:251716608;mso-width-relative:page;mso-height-relative:page;" filled="f" stroked="t" coordsize="21600,21600" o:gfxdata="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KnDt9YAAAAJAQAADwAAAAAAAAABACAAAAAiAAAAZHJzL2Rvd25yZXYueG1s&#10;UEsBAhQAFAAAAAgAh07iQBZaNXv6AQAA4gMAAA4AAAAAAAAAAQAgAAAAJQEAAGRycy9lMm9Eb2Mu&#10;eG1sUEsFBgAAAAAGAAYAWQEAAJEFAAAAAA==&#10;">
                <v:fill on="f" focussize="0,0"/>
                <v:stroke color="#457BBA" joinstyle="round"/>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719680" behindDoc="0" locked="0" layoutInCell="1" allowOverlap="1">
                <wp:simplePos x="0" y="0"/>
                <wp:positionH relativeFrom="column">
                  <wp:posOffset>1333500</wp:posOffset>
                </wp:positionH>
                <wp:positionV relativeFrom="paragraph">
                  <wp:posOffset>48895</wp:posOffset>
                </wp:positionV>
                <wp:extent cx="198755" cy="75565"/>
                <wp:effectExtent l="12700" t="12700" r="17145" b="26035"/>
                <wp:wrapNone/>
                <wp:docPr id="28" name="矩形 28"/>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pt;margin-top:3.85pt;height:5.95pt;width:15.65pt;z-index:251719680;v-text-anchor:middle;mso-width-relative:page;mso-height-relative:page;" fillcolor="#4F81BD" filled="t" stroked="t" coordsize="21600,21600" o:gfxdata="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f6oHY2AAAAAgBAAAPAAAAAAAAAAEAIAAAACIA&#10;AABkcnMvZG93bnJldi54bWxQSwECFAAUAAAACACHTuJALA/RrnsCAAAMBQAADgAAAAAAAAABACAA&#10;AAAnAQAAZHJzL2Uyb0RvYy54bWxQSwUGAAAAAAYABgBZAQAAFAY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11488" behindDoc="0" locked="0" layoutInCell="1" allowOverlap="1">
                <wp:simplePos x="0" y="0"/>
                <wp:positionH relativeFrom="column">
                  <wp:posOffset>2089150</wp:posOffset>
                </wp:positionH>
                <wp:positionV relativeFrom="paragraph">
                  <wp:posOffset>41275</wp:posOffset>
                </wp:positionV>
                <wp:extent cx="198755" cy="75565"/>
                <wp:effectExtent l="12700" t="12700" r="17145" b="26035"/>
                <wp:wrapNone/>
                <wp:docPr id="16" name="矩形 16"/>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4.5pt;margin-top:3.25pt;height:5.95pt;width:15.65pt;z-index:251711488;v-text-anchor:middle;mso-width-relative:page;mso-height-relative:page;" fillcolor="#4F81BD" filled="t" stroked="t" coordsize="21600,21600" o:gfxdata="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9Nvyo9gAAAAIAQAADwAAAAAAAAABACAAAAAi&#10;AAAAZHJzL2Rvd25yZXYueG1sUEsBAhQAFAAAAAgAh07iQPel6VJ8AgAADAUAAA4AAAAAAAAAAQAg&#10;AAAAJwEAAGRycy9lMm9Eb2MueG1sUEsFBgAAAAAGAAYAWQEAABUGA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10464" behindDoc="0" locked="0" layoutInCell="1" allowOverlap="1">
                <wp:simplePos x="0" y="0"/>
                <wp:positionH relativeFrom="column">
                  <wp:posOffset>573405</wp:posOffset>
                </wp:positionH>
                <wp:positionV relativeFrom="paragraph">
                  <wp:posOffset>41275</wp:posOffset>
                </wp:positionV>
                <wp:extent cx="198755" cy="75565"/>
                <wp:effectExtent l="12700" t="12700" r="17145" b="26035"/>
                <wp:wrapNone/>
                <wp:docPr id="17" name="矩形 17"/>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15pt;margin-top:3.25pt;height:5.95pt;width:15.65pt;z-index:251710464;v-text-anchor:middle;mso-width-relative:page;mso-height-relative:page;" fillcolor="#4F81BD" filled="t" stroked="t" coordsize="21600,21600" o:gfxdata="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dfTOa1wAAAAcBAAAPAAAAAAAAAAEAIAAAACIA&#10;AABkcnMvZG93bnJldi54bWxQSwECFAAUAAAACACHTuJAyPtG6HwCAAAMBQAADgAAAAAAAAABACAA&#10;AAAmAQAAZHJzL2Uyb0RvYy54bWxQSwUGAAAAAAYABgBZAQAAFAY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14560" behindDoc="0" locked="0" layoutInCell="1" allowOverlap="1">
                <wp:simplePos x="0" y="0"/>
                <wp:positionH relativeFrom="column">
                  <wp:posOffset>680720</wp:posOffset>
                </wp:positionH>
                <wp:positionV relativeFrom="paragraph">
                  <wp:posOffset>115570</wp:posOffset>
                </wp:positionV>
                <wp:extent cx="0" cy="528955"/>
                <wp:effectExtent l="4445" t="0" r="14605" b="4445"/>
                <wp:wrapNone/>
                <wp:docPr id="21" name="直接连接符 21"/>
                <wp:cNvGraphicFramePr/>
                <a:graphic xmlns:a="http://schemas.openxmlformats.org/drawingml/2006/main">
                  <a:graphicData uri="http://schemas.microsoft.com/office/word/2010/wordprocessingShape">
                    <wps:wsp>
                      <wps:cNvCnPr/>
                      <wps:spPr>
                        <a:xfrm>
                          <a:off x="0" y="0"/>
                          <a:ext cx="0" cy="52895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53.6pt;margin-top:9.1pt;height:41.65pt;width:0pt;z-index:251714560;mso-width-relative:page;mso-height-relative:page;" filled="f" stroked="t" coordsize="21600,21600" o:gfxdata="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SCIwC1AAAAAoBAAAPAAAAAAAAAAEAIAAAACIAAABkcnMvZG93bnJldi54bWxQSwEC&#10;FAAUAAAACACHTuJAsvrUCfgBAADiAwAADgAAAAAAAAABACAAAAAjAQAAZHJzL2Uyb0RvYy54bWxQ&#10;SwUGAAAAAAYABgBZAQAAjQUAAAAA&#10;">
                <v:fill on="f" focussize="0,0"/>
                <v:stroke color="#457BBA" joinstyle="round"/>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713536" behindDoc="0" locked="0" layoutInCell="1" allowOverlap="1">
                <wp:simplePos x="0" y="0"/>
                <wp:positionH relativeFrom="column">
                  <wp:posOffset>274320</wp:posOffset>
                </wp:positionH>
                <wp:positionV relativeFrom="paragraph">
                  <wp:posOffset>128270</wp:posOffset>
                </wp:positionV>
                <wp:extent cx="0" cy="804545"/>
                <wp:effectExtent l="4445" t="0" r="14605" b="14605"/>
                <wp:wrapNone/>
                <wp:docPr id="22" name="直接连接符 22"/>
                <wp:cNvGraphicFramePr/>
                <a:graphic xmlns:a="http://schemas.openxmlformats.org/drawingml/2006/main">
                  <a:graphicData uri="http://schemas.microsoft.com/office/word/2010/wordprocessingShape">
                    <wps:wsp>
                      <wps:cNvCnPr/>
                      <wps:spPr>
                        <a:xfrm>
                          <a:off x="0" y="0"/>
                          <a:ext cx="0" cy="80454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21.6pt;margin-top:10.1pt;height:63.35pt;width:0pt;z-index:251713536;mso-width-relative:page;mso-height-relative:page;" filled="f" stroked="t" coordsize="21600,21600" o:gfxdata="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Zbt+zVAAAACAEAAA8AAAAAAAAAAQAgAAAAIgAAAGRycy9kb3ducmV2LnhtbFBL&#10;AQIUABQAAAAIAIdO4kAGPUez+QEAAOIDAAAOAAAAAAAAAAEAIAAAACQBAABkcnMvZTJvRG9jLnht&#10;bFBLBQYAAAAABgAGAFkBAACPBQAAAAA=&#10;">
                <v:fill on="f" focussize="0,0"/>
                <v:stroke color="#457BBA" joinstyle="round"/>
                <v:imagedata o:title=""/>
                <o:lock v:ext="edit" aspectratio="f"/>
              </v:line>
            </w:pict>
          </mc:Fallback>
        </mc:AlternateContent>
      </w:r>
    </w:p>
    <w:p>
      <w:pPr>
        <w:spacing w:line="440" w:lineRule="exact"/>
        <w:ind w:firstLine="480" w:firstLineChars="200"/>
        <w:rPr>
          <w:rFonts w:hint="eastAsia" w:ascii="仿宋" w:hAnsi="仿宋" w:eastAsia="仿宋"/>
          <w:sz w:val="24"/>
          <w:szCs w:val="20"/>
          <w:lang w:val="en-US" w:eastAsia="zh-CN"/>
        </w:rPr>
      </w:pPr>
      <w:r>
        <w:rPr>
          <w:rFonts w:hint="eastAsia" w:ascii="仿宋" w:hAnsi="仿宋" w:eastAsia="仿宋"/>
          <w:sz w:val="24"/>
          <w:szCs w:val="20"/>
        </w:rPr>
        <mc:AlternateContent>
          <mc:Choice Requires="wps">
            <w:drawing>
              <wp:anchor distT="0" distB="0" distL="114300" distR="114300" simplePos="0" relativeHeight="251686912" behindDoc="0" locked="0" layoutInCell="1" allowOverlap="1">
                <wp:simplePos x="0" y="0"/>
                <wp:positionH relativeFrom="column">
                  <wp:posOffset>5116830</wp:posOffset>
                </wp:positionH>
                <wp:positionV relativeFrom="paragraph">
                  <wp:posOffset>32385</wp:posOffset>
                </wp:positionV>
                <wp:extent cx="336550" cy="203200"/>
                <wp:effectExtent l="0" t="0" r="6350" b="6350"/>
                <wp:wrapNone/>
                <wp:docPr id="92" name="文本框 92"/>
                <wp:cNvGraphicFramePr/>
                <a:graphic xmlns:a="http://schemas.openxmlformats.org/drawingml/2006/main">
                  <a:graphicData uri="http://schemas.microsoft.com/office/word/2010/wordprocessingShape">
                    <wps:wsp>
                      <wps:cNvSpPr txBox="1"/>
                      <wps:spPr>
                        <a:xfrm>
                          <a:off x="0" y="0"/>
                          <a:ext cx="336550" cy="203200"/>
                        </a:xfrm>
                        <a:prstGeom prst="rect">
                          <a:avLst/>
                        </a:prstGeom>
                        <a:solidFill>
                          <a:srgbClr val="FFFFFF"/>
                        </a:solidFill>
                        <a:ln w="6350">
                          <a:noFill/>
                        </a:ln>
                        <a:effectLst/>
                      </wps:spPr>
                      <wps:txbx>
                        <w:txbxContent>
                          <w:p>
                            <w:pPr>
                              <w:ind w:firstLine="180" w:firstLineChars="1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500</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02.9pt;margin-top:2.55pt;height:16pt;width:26.5pt;z-index:251686912;mso-width-relative:page;mso-height-relative:page;" fillcolor="#FFFFFF" filled="t" stroked="f" coordsize="21600,21600" o:gfxdata="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yJQarVAAAACAEAAA8AAAAAAAAAAQAg&#10;AAAAIgAAAGRycy9kb3ducmV2LnhtbFBLAQIUABQAAAAIAIdO4kC+6QbXSgIAAI4EAAAOAAAAAAAA&#10;AAEAIAAAACQBAABkcnMvZTJvRG9jLnhtbFBLBQYAAAAABgAGAFkBAADgBQAAAAA=&#10;">
                <v:fill on="t" focussize="0,0"/>
                <v:stroke on="f" weight="0.5pt"/>
                <v:imagedata o:title=""/>
                <o:lock v:ext="edit" aspectratio="f"/>
                <v:textbox inset="0mm,0mm,0mm,0mm">
                  <w:txbxContent>
                    <w:p>
                      <w:pPr>
                        <w:ind w:firstLine="180" w:firstLineChars="1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500</w:t>
                      </w:r>
                    </w:p>
                  </w:txbxContent>
                </v:textbox>
              </v:shape>
            </w:pict>
          </mc:Fallback>
        </mc:AlternateContent>
      </w:r>
      <w:r>
        <w:rPr>
          <w:rFonts w:hint="eastAsia" w:ascii="仿宋" w:hAnsi="仿宋" w:eastAsia="仿宋"/>
          <w:sz w:val="24"/>
          <w:szCs w:val="20"/>
        </w:rPr>
        <mc:AlternateContent>
          <mc:Choice Requires="wps">
            <w:drawing>
              <wp:anchor distT="0" distB="0" distL="114300" distR="114300" simplePos="0" relativeHeight="251688960" behindDoc="0" locked="0" layoutInCell="1" allowOverlap="1">
                <wp:simplePos x="0" y="0"/>
                <wp:positionH relativeFrom="column">
                  <wp:posOffset>4443730</wp:posOffset>
                </wp:positionH>
                <wp:positionV relativeFrom="paragraph">
                  <wp:posOffset>32385</wp:posOffset>
                </wp:positionV>
                <wp:extent cx="704215" cy="197485"/>
                <wp:effectExtent l="0" t="0" r="635" b="12065"/>
                <wp:wrapNone/>
                <wp:docPr id="91" name="文本框 91"/>
                <wp:cNvGraphicFramePr/>
                <a:graphic xmlns:a="http://schemas.openxmlformats.org/drawingml/2006/main">
                  <a:graphicData uri="http://schemas.microsoft.com/office/word/2010/wordprocessingShape">
                    <wps:wsp>
                      <wps:cNvSpPr txBox="1"/>
                      <wps:spPr>
                        <a:xfrm>
                          <a:off x="0" y="0"/>
                          <a:ext cx="704215" cy="197485"/>
                        </a:xfrm>
                        <a:prstGeom prst="rect">
                          <a:avLst/>
                        </a:prstGeom>
                        <a:solidFill>
                          <a:srgbClr val="FFFFFF"/>
                        </a:solidFill>
                        <a:ln w="6350">
                          <a:noFill/>
                        </a:ln>
                        <a:effectLst/>
                      </wps:spPr>
                      <wps:txbx>
                        <w:txbxContent>
                          <w:p>
                            <w:pPr>
                              <w:ind w:firstLine="180" w:firstLineChars="1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(L-1000)/3</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49.9pt;margin-top:2.55pt;height:15.55pt;width:55.45pt;z-index:251688960;mso-width-relative:page;mso-height-relative:page;" fillcolor="#FFFFFF" filled="t" stroked="f" coordsize="21600,21600" o:gfxdata="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l/Gwo1gAAAAgBAAAPAAAAAAAA&#10;AAEAIAAAACIAAABkcnMvZG93bnJldi54bWxQSwECFAAUAAAACACHTuJAPaYm100CAACOBAAADgAA&#10;AAAAAAABACAAAAAlAQAAZHJzL2Uyb0RvYy54bWxQSwUGAAAAAAYABgBZAQAA5AUAAAAA&#10;">
                <v:fill on="t" focussize="0,0"/>
                <v:stroke on="f" weight="0.5pt"/>
                <v:imagedata o:title=""/>
                <o:lock v:ext="edit" aspectratio="f"/>
                <v:textbox inset="0mm,0mm,0mm,0mm">
                  <w:txbxContent>
                    <w:p>
                      <w:pPr>
                        <w:ind w:firstLine="180" w:firstLineChars="1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(L-1000)/3</w:t>
                      </w:r>
                    </w:p>
                  </w:txbxContent>
                </v:textbox>
              </v:shape>
            </w:pict>
          </mc:Fallback>
        </mc:AlternateContent>
      </w:r>
      <w:r>
        <w:rPr>
          <w:rFonts w:hint="eastAsia" w:ascii="仿宋" w:hAnsi="仿宋" w:eastAsia="仿宋"/>
          <w:sz w:val="24"/>
          <w:szCs w:val="20"/>
        </w:rPr>
        <mc:AlternateContent>
          <mc:Choice Requires="wps">
            <w:drawing>
              <wp:anchor distT="0" distB="0" distL="114300" distR="114300" simplePos="0" relativeHeight="251687936" behindDoc="0" locked="0" layoutInCell="1" allowOverlap="1">
                <wp:simplePos x="0" y="0"/>
                <wp:positionH relativeFrom="column">
                  <wp:posOffset>3726180</wp:posOffset>
                </wp:positionH>
                <wp:positionV relativeFrom="paragraph">
                  <wp:posOffset>32385</wp:posOffset>
                </wp:positionV>
                <wp:extent cx="704215" cy="197485"/>
                <wp:effectExtent l="0" t="0" r="635" b="12065"/>
                <wp:wrapNone/>
                <wp:docPr id="90" name="文本框 90"/>
                <wp:cNvGraphicFramePr/>
                <a:graphic xmlns:a="http://schemas.openxmlformats.org/drawingml/2006/main">
                  <a:graphicData uri="http://schemas.microsoft.com/office/word/2010/wordprocessingShape">
                    <wps:wsp>
                      <wps:cNvSpPr txBox="1"/>
                      <wps:spPr>
                        <a:xfrm>
                          <a:off x="0" y="0"/>
                          <a:ext cx="704215" cy="197485"/>
                        </a:xfrm>
                        <a:prstGeom prst="rect">
                          <a:avLst/>
                        </a:prstGeom>
                        <a:solidFill>
                          <a:srgbClr val="FFFFFF"/>
                        </a:solidFill>
                        <a:ln w="6350">
                          <a:noFill/>
                        </a:ln>
                        <a:effectLst/>
                      </wps:spPr>
                      <wps:txbx>
                        <w:txbxContent>
                          <w:p>
                            <w:pPr>
                              <w:ind w:firstLine="180" w:firstLineChars="1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(L-1000)/3</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93.4pt;margin-top:2.55pt;height:15.55pt;width:55.45pt;z-index:251687936;mso-width-relative:page;mso-height-relative:page;" fillcolor="#FFFFFF" filled="t" stroked="f" coordsize="21600,21600" o:gfxdata="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jdqlM1gAAAAgBAAAPAAAAAAAA&#10;AAEAIAAAACIAAABkcnMvZG93bnJldi54bWxQSwECFAAUAAAACACHTuJA73neIk0CAACOBAAADgAA&#10;AAAAAAABACAAAAAlAQAAZHJzL2Uyb0RvYy54bWxQSwUGAAAAAAYABgBZAQAA5AUAAAAA&#10;">
                <v:fill on="t" focussize="0,0"/>
                <v:stroke on="f" weight="0.5pt"/>
                <v:imagedata o:title=""/>
                <o:lock v:ext="edit" aspectratio="f"/>
                <v:textbox inset="0mm,0mm,0mm,0mm">
                  <w:txbxContent>
                    <w:p>
                      <w:pPr>
                        <w:ind w:firstLine="180" w:firstLineChars="1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(L-1000)/3</w:t>
                      </w:r>
                    </w:p>
                  </w:txbxContent>
                </v:textbox>
              </v:shape>
            </w:pict>
          </mc:Fallback>
        </mc:AlternateContent>
      </w:r>
      <w:r>
        <w:rPr>
          <w:rFonts w:hint="eastAsia" w:ascii="仿宋" w:hAnsi="仿宋" w:eastAsia="仿宋"/>
          <w:sz w:val="24"/>
          <w:szCs w:val="20"/>
        </w:rPr>
        <mc:AlternateContent>
          <mc:Choice Requires="wps">
            <w:drawing>
              <wp:anchor distT="0" distB="0" distL="114300" distR="114300" simplePos="0" relativeHeight="251689984" behindDoc="0" locked="0" layoutInCell="1" allowOverlap="1">
                <wp:simplePos x="0" y="0"/>
                <wp:positionH relativeFrom="column">
                  <wp:posOffset>3072130</wp:posOffset>
                </wp:positionH>
                <wp:positionV relativeFrom="paragraph">
                  <wp:posOffset>32385</wp:posOffset>
                </wp:positionV>
                <wp:extent cx="704215" cy="197485"/>
                <wp:effectExtent l="0" t="0" r="635" b="12065"/>
                <wp:wrapNone/>
                <wp:docPr id="89" name="文本框 89"/>
                <wp:cNvGraphicFramePr/>
                <a:graphic xmlns:a="http://schemas.openxmlformats.org/drawingml/2006/main">
                  <a:graphicData uri="http://schemas.microsoft.com/office/word/2010/wordprocessingShape">
                    <wps:wsp>
                      <wps:cNvSpPr txBox="1"/>
                      <wps:spPr>
                        <a:xfrm>
                          <a:off x="0" y="0"/>
                          <a:ext cx="704215" cy="197485"/>
                        </a:xfrm>
                        <a:prstGeom prst="rect">
                          <a:avLst/>
                        </a:prstGeom>
                        <a:solidFill>
                          <a:srgbClr val="FFFFFF"/>
                        </a:solidFill>
                        <a:ln w="6350">
                          <a:noFill/>
                        </a:ln>
                        <a:effectLst/>
                      </wps:spPr>
                      <wps:txbx>
                        <w:txbxContent>
                          <w:p>
                            <w:pPr>
                              <w:ind w:firstLine="180" w:firstLineChars="1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(L-1000)/3</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41.9pt;margin-top:2.55pt;height:15.55pt;width:55.45pt;z-index:251689984;mso-width-relative:page;mso-height-relative:page;" fillcolor="#FFFFFF" filled="t" stroked="f" coordsize="21600,21600" o:gfxdata="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RaX99YAAAAIAQAADwAAAAAA&#10;AAABACAAAAAiAAAAZHJzL2Rvd25yZXYueG1sUEsBAhQAFAAAAAgAh07iQI4KDH1OAgAAjgQAAA4A&#10;AAAAAAAAAQAgAAAAJQEAAGRycy9lMm9Eb2MueG1sUEsFBgAAAAAGAAYAWQEAAOUFAAAAAA==&#10;">
                <v:fill on="t" focussize="0,0"/>
                <v:stroke on="f" weight="0.5pt"/>
                <v:imagedata o:title=""/>
                <o:lock v:ext="edit" aspectratio="f"/>
                <v:textbox inset="0mm,0mm,0mm,0mm">
                  <w:txbxContent>
                    <w:p>
                      <w:pPr>
                        <w:ind w:firstLine="180" w:firstLineChars="1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(L-1000)/3</w:t>
                      </w:r>
                    </w:p>
                  </w:txbxContent>
                </v:textbox>
              </v:shape>
            </w:pict>
          </mc:Fallback>
        </mc:AlternateContent>
      </w:r>
      <w:r>
        <w:rPr>
          <w:rFonts w:hint="eastAsia" w:ascii="仿宋" w:hAnsi="仿宋" w:eastAsia="仿宋"/>
          <w:sz w:val="24"/>
          <w:szCs w:val="20"/>
        </w:rPr>
        <mc:AlternateContent>
          <mc:Choice Requires="wps">
            <w:drawing>
              <wp:anchor distT="0" distB="0" distL="114300" distR="114300" simplePos="0" relativeHeight="251691008" behindDoc="0" locked="0" layoutInCell="1" allowOverlap="1">
                <wp:simplePos x="0" y="0"/>
                <wp:positionH relativeFrom="column">
                  <wp:posOffset>2818130</wp:posOffset>
                </wp:positionH>
                <wp:positionV relativeFrom="paragraph">
                  <wp:posOffset>32385</wp:posOffset>
                </wp:positionV>
                <wp:extent cx="336550" cy="203200"/>
                <wp:effectExtent l="0" t="0" r="6350" b="6350"/>
                <wp:wrapNone/>
                <wp:docPr id="88" name="文本框 88"/>
                <wp:cNvGraphicFramePr/>
                <a:graphic xmlns:a="http://schemas.openxmlformats.org/drawingml/2006/main">
                  <a:graphicData uri="http://schemas.microsoft.com/office/word/2010/wordprocessingShape">
                    <wps:wsp>
                      <wps:cNvSpPr txBox="1"/>
                      <wps:spPr>
                        <a:xfrm>
                          <a:off x="0" y="0"/>
                          <a:ext cx="336550" cy="203200"/>
                        </a:xfrm>
                        <a:prstGeom prst="rect">
                          <a:avLst/>
                        </a:prstGeom>
                        <a:solidFill>
                          <a:srgbClr val="FFFFFF"/>
                        </a:solidFill>
                        <a:ln w="6350">
                          <a:noFill/>
                        </a:ln>
                        <a:effectLst/>
                      </wps:spPr>
                      <wps:txbx>
                        <w:txbxContent>
                          <w:p>
                            <w:pPr>
                              <w:ind w:firstLine="180" w:firstLineChars="1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500</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21.9pt;margin-top:2.55pt;height:16pt;width:26.5pt;z-index:251691008;mso-width-relative:page;mso-height-relative:page;" fillcolor="#FFFFFF" filled="t" stroked="f" coordsize="21600,21600" o:gfxdata="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NjX4dUAAAAIAQAADwAAAAAAAAABACAA&#10;AAAiAAAAZHJzL2Rvd25yZXYueG1sUEsBAhQAFAAAAAgAh07iQOj8rE1JAgAAjgQAAA4AAAAAAAAA&#10;AQAgAAAAJAEAAGRycy9lMm9Eb2MueG1sUEsFBgAAAAAGAAYAWQEAAN8FAAAAAA==&#10;">
                <v:fill on="t" focussize="0,0"/>
                <v:stroke on="f" weight="0.5pt"/>
                <v:imagedata o:title=""/>
                <o:lock v:ext="edit" aspectratio="f"/>
                <v:textbox inset="0mm,0mm,0mm,0mm">
                  <w:txbxContent>
                    <w:p>
                      <w:pPr>
                        <w:ind w:firstLine="180" w:firstLineChars="1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500</w:t>
                      </w:r>
                    </w:p>
                  </w:txbxContent>
                </v:textbox>
              </v:shape>
            </w:pict>
          </mc:Fallback>
        </mc:AlternateContent>
      </w:r>
      <w:r>
        <w:rPr>
          <w:rFonts w:hint="eastAsia" w:ascii="仿宋" w:hAnsi="仿宋" w:eastAsia="仿宋"/>
          <w:sz w:val="24"/>
          <w:szCs w:val="20"/>
        </w:rPr>
        <mc:AlternateContent>
          <mc:Choice Requires="wps">
            <w:drawing>
              <wp:anchor distT="0" distB="0" distL="114300" distR="114300" simplePos="0" relativeHeight="251752448" behindDoc="0" locked="0" layoutInCell="1" allowOverlap="1">
                <wp:simplePos x="0" y="0"/>
                <wp:positionH relativeFrom="column">
                  <wp:posOffset>4443730</wp:posOffset>
                </wp:positionH>
                <wp:positionV relativeFrom="paragraph">
                  <wp:posOffset>252095</wp:posOffset>
                </wp:positionV>
                <wp:extent cx="717550" cy="0"/>
                <wp:effectExtent l="0" t="48895" r="6350" b="65405"/>
                <wp:wrapNone/>
                <wp:docPr id="85" name="直接连接符 85"/>
                <wp:cNvGraphicFramePr/>
                <a:graphic xmlns:a="http://schemas.openxmlformats.org/drawingml/2006/main">
                  <a:graphicData uri="http://schemas.microsoft.com/office/word/2010/wordprocessingShape">
                    <wps:wsp>
                      <wps:cNvCnPr/>
                      <wps:spPr>
                        <a:xfrm>
                          <a:off x="0" y="0"/>
                          <a:ext cx="717550" cy="0"/>
                        </a:xfrm>
                        <a:prstGeom prst="line">
                          <a:avLst/>
                        </a:prstGeom>
                        <a:noFill/>
                        <a:ln w="9525" cap="flat" cmpd="sng" algn="ctr">
                          <a:solidFill>
                            <a:srgbClr val="4A7EBB">
                              <a:shade val="95000"/>
                              <a:satMod val="105000"/>
                            </a:srgbClr>
                          </a:solidFill>
                          <a:prstDash val="solid"/>
                          <a:headEnd type="arrow" w="med" len="med"/>
                          <a:tailEnd type="arrow" w="med" len="med"/>
                        </a:ln>
                        <a:effectLst/>
                      </wps:spPr>
                      <wps:bodyPr/>
                    </wps:wsp>
                  </a:graphicData>
                </a:graphic>
              </wp:anchor>
            </w:drawing>
          </mc:Choice>
          <mc:Fallback>
            <w:pict>
              <v:line id="_x0000_s1026" o:spid="_x0000_s1026" o:spt="20" style="position:absolute;left:0pt;margin-left:349.9pt;margin-top:19.85pt;height:0pt;width:56.5pt;z-index:251752448;mso-width-relative:page;mso-height-relative:page;" filled="f" stroked="t" coordsize="21600,21600" o:gfxdata="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mSyZdQAAAAJAQAADwAA&#10;AAAAAAABACAAAAAiAAAAZHJzL2Rvd25yZXYueG1sUEsBAhQAFAAAAAgAh07iQBUAzXcaAgAAOAQA&#10;AA4AAAAAAAAAAQAgAAAAIwEAAGRycy9lMm9Eb2MueG1sUEsFBgAAAAAGAAYAWQEAAK8FAAAAAA==&#10;">
                <v:fill on="f" focussize="0,0"/>
                <v:stroke color="#457BBA" joinstyle="round" startarrow="open" endarrow="open"/>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665408" behindDoc="0" locked="0" layoutInCell="1" allowOverlap="1">
                <wp:simplePos x="0" y="0"/>
                <wp:positionH relativeFrom="column">
                  <wp:posOffset>3789680</wp:posOffset>
                </wp:positionH>
                <wp:positionV relativeFrom="paragraph">
                  <wp:posOffset>252095</wp:posOffset>
                </wp:positionV>
                <wp:extent cx="660400" cy="0"/>
                <wp:effectExtent l="0" t="48895" r="6350" b="65405"/>
                <wp:wrapNone/>
                <wp:docPr id="84" name="直接连接符 84"/>
                <wp:cNvGraphicFramePr/>
                <a:graphic xmlns:a="http://schemas.openxmlformats.org/drawingml/2006/main">
                  <a:graphicData uri="http://schemas.microsoft.com/office/word/2010/wordprocessingShape">
                    <wps:wsp>
                      <wps:cNvCnPr/>
                      <wps:spPr>
                        <a:xfrm>
                          <a:off x="0" y="0"/>
                          <a:ext cx="660400" cy="0"/>
                        </a:xfrm>
                        <a:prstGeom prst="line">
                          <a:avLst/>
                        </a:prstGeom>
                        <a:noFill/>
                        <a:ln w="9525" cap="flat" cmpd="sng" algn="ctr">
                          <a:solidFill>
                            <a:srgbClr val="4A7EBB">
                              <a:shade val="95000"/>
                              <a:satMod val="105000"/>
                            </a:srgbClr>
                          </a:solidFill>
                          <a:prstDash val="solid"/>
                          <a:headEnd type="arrow" w="med" len="med"/>
                          <a:tailEnd type="arrow" w="med" len="med"/>
                        </a:ln>
                        <a:effectLst/>
                      </wps:spPr>
                      <wps:bodyPr/>
                    </wps:wsp>
                  </a:graphicData>
                </a:graphic>
              </wp:anchor>
            </w:drawing>
          </mc:Choice>
          <mc:Fallback>
            <w:pict>
              <v:line id="_x0000_s1026" o:spid="_x0000_s1026" o:spt="20" style="position:absolute;left:0pt;margin-left:298.4pt;margin-top:19.85pt;height:0pt;width:52pt;z-index:251665408;mso-width-relative:page;mso-height-relative:page;" filled="f" stroked="t" coordsize="21600,21600" o:gfxdata="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2nn89QAAAAJAQAADwAA&#10;AAAAAAABACAAAAAiAAAAZHJzL2Rvd25yZXYueG1sUEsBAhQAFAAAAAgAh07iQAc3l3kaAgAAOAQA&#10;AA4AAAAAAAAAAQAgAAAAIwEAAGRycy9lMm9Eb2MueG1sUEsFBgAAAAAGAAYAWQEAAK8FAAAAAA==&#10;">
                <v:fill on="f" focussize="0,0"/>
                <v:stroke color="#457BBA" joinstyle="round" startarrow="open" endarrow="open"/>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749376" behindDoc="0" locked="0" layoutInCell="1" allowOverlap="1">
                <wp:simplePos x="0" y="0"/>
                <wp:positionH relativeFrom="column">
                  <wp:posOffset>3154680</wp:posOffset>
                </wp:positionH>
                <wp:positionV relativeFrom="paragraph">
                  <wp:posOffset>252095</wp:posOffset>
                </wp:positionV>
                <wp:extent cx="641350" cy="0"/>
                <wp:effectExtent l="0" t="48895" r="6350" b="65405"/>
                <wp:wrapNone/>
                <wp:docPr id="83" name="直接连接符 83"/>
                <wp:cNvGraphicFramePr/>
                <a:graphic xmlns:a="http://schemas.openxmlformats.org/drawingml/2006/main">
                  <a:graphicData uri="http://schemas.microsoft.com/office/word/2010/wordprocessingShape">
                    <wps:wsp>
                      <wps:cNvCnPr/>
                      <wps:spPr>
                        <a:xfrm>
                          <a:off x="0" y="0"/>
                          <a:ext cx="641350" cy="0"/>
                        </a:xfrm>
                        <a:prstGeom prst="line">
                          <a:avLst/>
                        </a:prstGeom>
                        <a:noFill/>
                        <a:ln w="9525" cap="flat" cmpd="sng" algn="ctr">
                          <a:solidFill>
                            <a:srgbClr val="4A7EBB">
                              <a:shade val="95000"/>
                              <a:satMod val="105000"/>
                            </a:srgbClr>
                          </a:solidFill>
                          <a:prstDash val="solid"/>
                          <a:headEnd type="arrow" w="med" len="med"/>
                          <a:tailEnd type="arrow" w="med" len="med"/>
                        </a:ln>
                        <a:effectLst/>
                      </wps:spPr>
                      <wps:bodyPr/>
                    </wps:wsp>
                  </a:graphicData>
                </a:graphic>
              </wp:anchor>
            </w:drawing>
          </mc:Choice>
          <mc:Fallback>
            <w:pict>
              <v:line id="_x0000_s1026" o:spid="_x0000_s1026" o:spt="20" style="position:absolute;left:0pt;margin-left:248.4pt;margin-top:19.85pt;height:0pt;width:50.5pt;z-index:251749376;mso-width-relative:page;mso-height-relative:page;" filled="f" stroked="t" coordsize="21600,21600" o:gfxdata="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NLjSvUAAAACQEAAA8A&#10;AAAAAAAAAQAgAAAAIgAAAGRycy9kb3ducmV2LnhtbFBLAQIUABQAAAAIAIdO4kBshfleGwIAADgE&#10;AAAOAAAAAAAAAAEAIAAAACMBAABkcnMvZTJvRG9jLnhtbFBLBQYAAAAABgAGAFkBAACwBQAAAAA=&#10;">
                <v:fill on="f" focussize="0,0"/>
                <v:stroke color="#457BBA" joinstyle="round" startarrow="open" endarrow="open"/>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748352" behindDoc="0" locked="0" layoutInCell="1" allowOverlap="1">
                <wp:simplePos x="0" y="0"/>
                <wp:positionH relativeFrom="column">
                  <wp:posOffset>5161280</wp:posOffset>
                </wp:positionH>
                <wp:positionV relativeFrom="paragraph">
                  <wp:posOffset>252095</wp:posOffset>
                </wp:positionV>
                <wp:extent cx="311150" cy="0"/>
                <wp:effectExtent l="0" t="48895" r="12700" b="65405"/>
                <wp:wrapNone/>
                <wp:docPr id="82" name="直接连接符 82"/>
                <wp:cNvGraphicFramePr/>
                <a:graphic xmlns:a="http://schemas.openxmlformats.org/drawingml/2006/main">
                  <a:graphicData uri="http://schemas.microsoft.com/office/word/2010/wordprocessingShape">
                    <wps:wsp>
                      <wps:cNvCnPr/>
                      <wps:spPr>
                        <a:xfrm>
                          <a:off x="0" y="0"/>
                          <a:ext cx="311150" cy="0"/>
                        </a:xfrm>
                        <a:prstGeom prst="line">
                          <a:avLst/>
                        </a:prstGeom>
                        <a:noFill/>
                        <a:ln w="9525" cap="flat" cmpd="sng" algn="ctr">
                          <a:solidFill>
                            <a:srgbClr val="4A7EBB">
                              <a:shade val="95000"/>
                              <a:satMod val="105000"/>
                            </a:srgbClr>
                          </a:solidFill>
                          <a:prstDash val="solid"/>
                          <a:headEnd type="arrow" w="med" len="med"/>
                          <a:tailEnd type="arrow" w="med" len="med"/>
                        </a:ln>
                        <a:effectLst/>
                      </wps:spPr>
                      <wps:bodyPr/>
                    </wps:wsp>
                  </a:graphicData>
                </a:graphic>
              </wp:anchor>
            </w:drawing>
          </mc:Choice>
          <mc:Fallback>
            <w:pict>
              <v:line id="_x0000_s1026" o:spid="_x0000_s1026" o:spt="20" style="position:absolute;left:0pt;margin-left:406.4pt;margin-top:19.85pt;height:0pt;width:24.5pt;z-index:251748352;mso-width-relative:page;mso-height-relative:page;" filled="f" stroked="t" coordsize="21600,21600" o:gfxdata="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f/Er9QAAAAJAQAADwAA&#10;AAAAAAABACAAAAAiAAAAZHJzL2Rvd25yZXYueG1sUEsBAhQAFAAAAAgAh07iQKivNokaAgAAOAQA&#10;AA4AAAAAAAAAAQAgAAAAIwEAAGRycy9lMm9Eb2MueG1sUEsFBgAAAAAGAAYAWQEAAK8FAAAAAA==&#10;">
                <v:fill on="f" focussize="0,0"/>
                <v:stroke color="#457BBA" joinstyle="round" startarrow="open" endarrow="open"/>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745280" behindDoc="0" locked="0" layoutInCell="1" allowOverlap="1">
                <wp:simplePos x="0" y="0"/>
                <wp:positionH relativeFrom="column">
                  <wp:posOffset>2843530</wp:posOffset>
                </wp:positionH>
                <wp:positionV relativeFrom="paragraph">
                  <wp:posOffset>252095</wp:posOffset>
                </wp:positionV>
                <wp:extent cx="311150" cy="0"/>
                <wp:effectExtent l="0" t="48895" r="12700" b="65405"/>
                <wp:wrapNone/>
                <wp:docPr id="81" name="直接连接符 81"/>
                <wp:cNvGraphicFramePr/>
                <a:graphic xmlns:a="http://schemas.openxmlformats.org/drawingml/2006/main">
                  <a:graphicData uri="http://schemas.microsoft.com/office/word/2010/wordprocessingShape">
                    <wps:wsp>
                      <wps:cNvCnPr/>
                      <wps:spPr>
                        <a:xfrm>
                          <a:off x="0" y="0"/>
                          <a:ext cx="311150" cy="0"/>
                        </a:xfrm>
                        <a:prstGeom prst="line">
                          <a:avLst/>
                        </a:prstGeom>
                        <a:noFill/>
                        <a:ln w="9525" cap="flat" cmpd="sng" algn="ctr">
                          <a:solidFill>
                            <a:srgbClr val="4A7EBB">
                              <a:shade val="95000"/>
                              <a:satMod val="105000"/>
                            </a:srgbClr>
                          </a:solidFill>
                          <a:prstDash val="solid"/>
                          <a:headEnd type="arrow" w="med" len="med"/>
                          <a:tailEnd type="arrow" w="med" len="med"/>
                        </a:ln>
                        <a:effectLst/>
                      </wps:spPr>
                      <wps:bodyPr/>
                    </wps:wsp>
                  </a:graphicData>
                </a:graphic>
              </wp:anchor>
            </w:drawing>
          </mc:Choice>
          <mc:Fallback>
            <w:pict>
              <v:line id="_x0000_s1026" o:spid="_x0000_s1026" o:spt="20" style="position:absolute;left:0pt;margin-left:223.9pt;margin-top:19.85pt;height:0pt;width:24.5pt;z-index:251745280;mso-width-relative:page;mso-height-relative:page;" filled="f" stroked="t" coordsize="21600,21600" o:gfxdata="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l7+ptQAAAAJAQAADwAA&#10;AAAAAAABACAAAAAiAAAAZHJzL2Rvd25yZXYueG1sUEsBAhQAFAAAAAgAh07iQKDyOdMaAgAAOAQA&#10;AA4AAAAAAAAAAQAgAAAAIwEAAGRycy9lMm9Eb2MueG1sUEsFBgAAAAAGAAYAWQEAAK8FAAAAAA==&#10;">
                <v:fill on="f" focussize="0,0"/>
                <v:stroke color="#457BBA" joinstyle="round" startarrow="open" endarrow="open"/>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725824" behindDoc="0" locked="0" layoutInCell="1" allowOverlap="1">
                <wp:simplePos x="0" y="0"/>
                <wp:positionH relativeFrom="column">
                  <wp:posOffset>1490980</wp:posOffset>
                </wp:positionH>
                <wp:positionV relativeFrom="paragraph">
                  <wp:posOffset>32385</wp:posOffset>
                </wp:positionV>
                <wp:extent cx="704215" cy="197485"/>
                <wp:effectExtent l="0" t="0" r="635" b="12065"/>
                <wp:wrapNone/>
                <wp:docPr id="40" name="文本框 40"/>
                <wp:cNvGraphicFramePr/>
                <a:graphic xmlns:a="http://schemas.openxmlformats.org/drawingml/2006/main">
                  <a:graphicData uri="http://schemas.microsoft.com/office/word/2010/wordprocessingShape">
                    <wps:wsp>
                      <wps:cNvSpPr txBox="1"/>
                      <wps:spPr>
                        <a:xfrm>
                          <a:off x="0" y="0"/>
                          <a:ext cx="704215" cy="197485"/>
                        </a:xfrm>
                        <a:prstGeom prst="rect">
                          <a:avLst/>
                        </a:prstGeom>
                        <a:solidFill>
                          <a:srgbClr val="FFFFFF"/>
                        </a:solidFill>
                        <a:ln w="6350">
                          <a:noFill/>
                        </a:ln>
                        <a:effectLst/>
                      </wps:spPr>
                      <wps:txbx>
                        <w:txbxContent>
                          <w:p>
                            <w:pPr>
                              <w:ind w:firstLine="180" w:firstLineChars="1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(L-1000)/2</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17.4pt;margin-top:2.55pt;height:15.55pt;width:55.45pt;z-index:251725824;mso-width-relative:page;mso-height-relative:page;" fillcolor="#FFFFFF" filled="t" stroked="f" coordsize="21600,21600" o:gfxdata="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oBuTL1gAAAAgBAAAPAAAAAAAA&#10;AAEAIAAAACIAAABkcnMvZG93bnJldi54bWxQSwECFAAUAAAACACHTuJAr02Gxk0CAACOBAAADgAA&#10;AAAAAAABACAAAAAlAQAAZHJzL2Uyb0RvYy54bWxQSwUGAAAAAAYABgBZAQAA5AUAAAAA&#10;">
                <v:fill on="t" focussize="0,0"/>
                <v:stroke on="f" weight="0.5pt"/>
                <v:imagedata o:title=""/>
                <o:lock v:ext="edit" aspectratio="f"/>
                <v:textbox inset="0mm,0mm,0mm,0mm">
                  <w:txbxContent>
                    <w:p>
                      <w:pPr>
                        <w:ind w:firstLine="180" w:firstLineChars="1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(L-1000)/2</w:t>
                      </w:r>
                    </w:p>
                  </w:txbxContent>
                </v:textbox>
              </v:shape>
            </w:pict>
          </mc:Fallback>
        </mc:AlternateContent>
      </w:r>
      <w:r>
        <w:rPr>
          <w:rFonts w:hint="eastAsia" w:ascii="仿宋" w:hAnsi="仿宋" w:eastAsia="仿宋"/>
          <w:sz w:val="24"/>
          <w:szCs w:val="20"/>
        </w:rPr>
        <mc:AlternateContent>
          <mc:Choice Requires="wps">
            <w:drawing>
              <wp:anchor distT="0" distB="0" distL="114300" distR="114300" simplePos="0" relativeHeight="251726848" behindDoc="0" locked="0" layoutInCell="1" allowOverlap="1">
                <wp:simplePos x="0" y="0"/>
                <wp:positionH relativeFrom="column">
                  <wp:posOffset>1452880</wp:posOffset>
                </wp:positionH>
                <wp:positionV relativeFrom="paragraph">
                  <wp:posOffset>252095</wp:posOffset>
                </wp:positionV>
                <wp:extent cx="736600" cy="0"/>
                <wp:effectExtent l="0" t="48895" r="6350" b="65405"/>
                <wp:wrapNone/>
                <wp:docPr id="39" name="直接连接符 39"/>
                <wp:cNvGraphicFramePr/>
                <a:graphic xmlns:a="http://schemas.openxmlformats.org/drawingml/2006/main">
                  <a:graphicData uri="http://schemas.microsoft.com/office/word/2010/wordprocessingShape">
                    <wps:wsp>
                      <wps:cNvCnPr/>
                      <wps:spPr>
                        <a:xfrm>
                          <a:off x="0" y="0"/>
                          <a:ext cx="736600" cy="0"/>
                        </a:xfrm>
                        <a:prstGeom prst="line">
                          <a:avLst/>
                        </a:prstGeom>
                        <a:noFill/>
                        <a:ln w="9525" cap="flat" cmpd="sng" algn="ctr">
                          <a:solidFill>
                            <a:srgbClr val="4A7EBB">
                              <a:shade val="95000"/>
                              <a:satMod val="105000"/>
                            </a:srgbClr>
                          </a:solidFill>
                          <a:prstDash val="solid"/>
                          <a:headEnd type="arrow" w="med" len="med"/>
                          <a:tailEnd type="arrow" w="med" len="med"/>
                        </a:ln>
                        <a:effectLst/>
                      </wps:spPr>
                      <wps:bodyPr/>
                    </wps:wsp>
                  </a:graphicData>
                </a:graphic>
              </wp:anchor>
            </w:drawing>
          </mc:Choice>
          <mc:Fallback>
            <w:pict>
              <v:line id="_x0000_s1026" o:spid="_x0000_s1026" o:spt="20" style="position:absolute;left:0pt;margin-left:114.4pt;margin-top:19.85pt;height:0pt;width:58pt;z-index:251726848;mso-width-relative:page;mso-height-relative:page;" filled="f" stroked="t" coordsize="21600,21600" o:gfxdata="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6VRz3UAAAACQEAAA8A&#10;AAAAAAAAAQAgAAAAIgAAAGRycy9kb3ducmV2LnhtbFBLAQIUABQAAAAIAIdO4kDLQvO6GwIAADgE&#10;AAAOAAAAAAAAAAEAIAAAACMBAABkcnMvZTJvRG9jLnhtbFBLBQYAAAAABgAGAFkBAACwBQAAAAA=&#10;">
                <v:fill on="f" focussize="0,0"/>
                <v:stroke color="#457BBA" joinstyle="round" startarrow="open" endarrow="open"/>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692032" behindDoc="0" locked="0" layoutInCell="1" allowOverlap="1">
                <wp:simplePos x="0" y="0"/>
                <wp:positionH relativeFrom="column">
                  <wp:posOffset>665480</wp:posOffset>
                </wp:positionH>
                <wp:positionV relativeFrom="paragraph">
                  <wp:posOffset>32385</wp:posOffset>
                </wp:positionV>
                <wp:extent cx="704215" cy="197485"/>
                <wp:effectExtent l="0" t="0" r="635" b="12065"/>
                <wp:wrapNone/>
                <wp:docPr id="38" name="文本框 38"/>
                <wp:cNvGraphicFramePr/>
                <a:graphic xmlns:a="http://schemas.openxmlformats.org/drawingml/2006/main">
                  <a:graphicData uri="http://schemas.microsoft.com/office/word/2010/wordprocessingShape">
                    <wps:wsp>
                      <wps:cNvSpPr txBox="1"/>
                      <wps:spPr>
                        <a:xfrm>
                          <a:off x="0" y="0"/>
                          <a:ext cx="704215" cy="197485"/>
                        </a:xfrm>
                        <a:prstGeom prst="rect">
                          <a:avLst/>
                        </a:prstGeom>
                        <a:solidFill>
                          <a:srgbClr val="FFFFFF"/>
                        </a:solidFill>
                        <a:ln w="6350">
                          <a:noFill/>
                        </a:ln>
                        <a:effectLst/>
                      </wps:spPr>
                      <wps:txbx>
                        <w:txbxContent>
                          <w:p>
                            <w:pPr>
                              <w:ind w:firstLine="180" w:firstLineChars="1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(L-1000)/2</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52.4pt;margin-top:2.55pt;height:15.55pt;width:55.45pt;z-index:251692032;mso-width-relative:page;mso-height-relative:page;" fillcolor="#FFFFFF" filled="t" stroked="f" coordsize="21600,21600" o:gfxdata="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WMfHzVAAAACAEAAA8AAAAAAAAA&#10;AQAgAAAAIgAAAGRycy9kb3ducmV2LnhtbFBLAQIUABQAAAAIAIdO4kCPXSzHTQIAAI4EAAAOAAAA&#10;AAAAAAEAIAAAACQBAABkcnMvZTJvRG9jLnhtbFBLBQYAAAAABgAGAFkBAADjBQAAAAA=&#10;">
                <v:fill on="t" focussize="0,0"/>
                <v:stroke on="f" weight="0.5pt"/>
                <v:imagedata o:title=""/>
                <o:lock v:ext="edit" aspectratio="f"/>
                <v:textbox inset="0mm,0mm,0mm,0mm">
                  <w:txbxContent>
                    <w:p>
                      <w:pPr>
                        <w:ind w:firstLine="180" w:firstLineChars="1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(L-1000)/2</w:t>
                      </w:r>
                    </w:p>
                  </w:txbxContent>
                </v:textbox>
              </v:shape>
            </w:pict>
          </mc:Fallback>
        </mc:AlternateContent>
      </w:r>
      <w:r>
        <w:rPr>
          <w:rFonts w:hint="eastAsia" w:ascii="仿宋" w:hAnsi="仿宋" w:eastAsia="仿宋"/>
          <w:sz w:val="24"/>
          <w:szCs w:val="20"/>
        </w:rPr>
        <mc:AlternateContent>
          <mc:Choice Requires="wps">
            <w:drawing>
              <wp:anchor distT="0" distB="0" distL="114300" distR="114300" simplePos="0" relativeHeight="251724800" behindDoc="0" locked="0" layoutInCell="1" allowOverlap="1">
                <wp:simplePos x="0" y="0"/>
                <wp:positionH relativeFrom="column">
                  <wp:posOffset>697230</wp:posOffset>
                </wp:positionH>
                <wp:positionV relativeFrom="paragraph">
                  <wp:posOffset>252095</wp:posOffset>
                </wp:positionV>
                <wp:extent cx="736600" cy="0"/>
                <wp:effectExtent l="0" t="48895" r="6350" b="65405"/>
                <wp:wrapNone/>
                <wp:docPr id="37" name="直接连接符 37"/>
                <wp:cNvGraphicFramePr/>
                <a:graphic xmlns:a="http://schemas.openxmlformats.org/drawingml/2006/main">
                  <a:graphicData uri="http://schemas.microsoft.com/office/word/2010/wordprocessingShape">
                    <wps:wsp>
                      <wps:cNvCnPr/>
                      <wps:spPr>
                        <a:xfrm>
                          <a:off x="0" y="0"/>
                          <a:ext cx="736600" cy="0"/>
                        </a:xfrm>
                        <a:prstGeom prst="line">
                          <a:avLst/>
                        </a:prstGeom>
                        <a:noFill/>
                        <a:ln w="9525" cap="flat" cmpd="sng" algn="ctr">
                          <a:solidFill>
                            <a:srgbClr val="4A7EBB">
                              <a:shade val="95000"/>
                              <a:satMod val="105000"/>
                            </a:srgbClr>
                          </a:solidFill>
                          <a:prstDash val="solid"/>
                          <a:headEnd type="arrow" w="med" len="med"/>
                          <a:tailEnd type="arrow" w="med" len="med"/>
                        </a:ln>
                        <a:effectLst/>
                      </wps:spPr>
                      <wps:bodyPr/>
                    </wps:wsp>
                  </a:graphicData>
                </a:graphic>
              </wp:anchor>
            </w:drawing>
          </mc:Choice>
          <mc:Fallback>
            <w:pict>
              <v:line id="_x0000_s1026" o:spid="_x0000_s1026" o:spt="20" style="position:absolute;left:0pt;margin-left:54.9pt;margin-top:19.85pt;height:0pt;width:58pt;z-index:251724800;mso-width-relative:page;mso-height-relative:page;" filled="f" stroked="t" coordsize="21600,21600" o:gfxdata="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91l9dtMAAAAJAQAADwAA&#10;AAAAAAABACAAAAAiAAAAZHJzL2Rvd25yZXYueG1sUEsBAhQAFAAAAAgAh07iQFpZtWUbAgAAOAQA&#10;AA4AAAAAAAAAAQAgAAAAIgEAAGRycy9lMm9Eb2MueG1sUEsFBgAAAAAGAAYAWQEAAK8FAAAAAA==&#10;">
                <v:fill on="f" focussize="0,0"/>
                <v:stroke color="#457BBA" joinstyle="round" startarrow="open" endarrow="open"/>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695104" behindDoc="0" locked="0" layoutInCell="1" allowOverlap="1">
                <wp:simplePos x="0" y="0"/>
                <wp:positionH relativeFrom="column">
                  <wp:posOffset>2208530</wp:posOffset>
                </wp:positionH>
                <wp:positionV relativeFrom="paragraph">
                  <wp:posOffset>32385</wp:posOffset>
                </wp:positionV>
                <wp:extent cx="336550" cy="197485"/>
                <wp:effectExtent l="0" t="0" r="6350" b="12065"/>
                <wp:wrapNone/>
                <wp:docPr id="35" name="文本框 35"/>
                <wp:cNvGraphicFramePr/>
                <a:graphic xmlns:a="http://schemas.openxmlformats.org/drawingml/2006/main">
                  <a:graphicData uri="http://schemas.microsoft.com/office/word/2010/wordprocessingShape">
                    <wps:wsp>
                      <wps:cNvSpPr txBox="1"/>
                      <wps:spPr>
                        <a:xfrm>
                          <a:off x="0" y="0"/>
                          <a:ext cx="336550" cy="197485"/>
                        </a:xfrm>
                        <a:prstGeom prst="rect">
                          <a:avLst/>
                        </a:prstGeom>
                        <a:solidFill>
                          <a:srgbClr val="FFFFFF"/>
                        </a:solidFill>
                        <a:ln w="6350">
                          <a:noFill/>
                        </a:ln>
                        <a:effectLst/>
                      </wps:spPr>
                      <wps:txbx>
                        <w:txbxContent>
                          <w:p>
                            <w:pPr>
                              <w:ind w:firstLine="180" w:firstLineChars="1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500</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73.9pt;margin-top:2.55pt;height:15.55pt;width:26.5pt;z-index:251695104;mso-width-relative:page;mso-height-relative:page;" fillcolor="#FFFFFF" filled="t" stroked="f" coordsize="21600,21600" o:gfxdata="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dSLOPVAAAACAEAAA8AAAAAAAAA&#10;AQAgAAAAIgAAAGRycy9kb3ducmV2LnhtbFBLAQIUABQAAAAIAIdO4kCVPpZJTQIAAI4EAAAOAAAA&#10;AAAAAAEAIAAAACQBAABkcnMvZTJvRG9jLnhtbFBLBQYAAAAABgAGAFkBAADjBQAAAAA=&#10;">
                <v:fill on="t" focussize="0,0"/>
                <v:stroke on="f" weight="0.5pt"/>
                <v:imagedata o:title=""/>
                <o:lock v:ext="edit" aspectratio="f"/>
                <v:textbox inset="0mm,0mm,0mm,0mm">
                  <w:txbxContent>
                    <w:p>
                      <w:pPr>
                        <w:ind w:firstLine="180" w:firstLineChars="1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500</w:t>
                      </w:r>
                    </w:p>
                  </w:txbxContent>
                </v:textbox>
              </v:shape>
            </w:pict>
          </mc:Fallback>
        </mc:AlternateContent>
      </w:r>
      <w:r>
        <w:rPr>
          <w:rFonts w:hint="eastAsia" w:ascii="仿宋" w:hAnsi="仿宋" w:eastAsia="仿宋"/>
          <w:sz w:val="24"/>
          <w:szCs w:val="20"/>
        </w:rPr>
        <mc:AlternateContent>
          <mc:Choice Requires="wps">
            <w:drawing>
              <wp:anchor distT="0" distB="0" distL="114300" distR="114300" simplePos="0" relativeHeight="251693056" behindDoc="0" locked="0" layoutInCell="1" allowOverlap="1">
                <wp:simplePos x="0" y="0"/>
                <wp:positionH relativeFrom="column">
                  <wp:posOffset>278130</wp:posOffset>
                </wp:positionH>
                <wp:positionV relativeFrom="paragraph">
                  <wp:posOffset>32385</wp:posOffset>
                </wp:positionV>
                <wp:extent cx="336550" cy="197485"/>
                <wp:effectExtent l="0" t="0" r="6350" b="12065"/>
                <wp:wrapNone/>
                <wp:docPr id="34" name="文本框 34"/>
                <wp:cNvGraphicFramePr/>
                <a:graphic xmlns:a="http://schemas.openxmlformats.org/drawingml/2006/main">
                  <a:graphicData uri="http://schemas.microsoft.com/office/word/2010/wordprocessingShape">
                    <wps:wsp>
                      <wps:cNvSpPr txBox="1"/>
                      <wps:spPr>
                        <a:xfrm>
                          <a:off x="0" y="0"/>
                          <a:ext cx="336550" cy="197485"/>
                        </a:xfrm>
                        <a:prstGeom prst="rect">
                          <a:avLst/>
                        </a:prstGeom>
                        <a:solidFill>
                          <a:srgbClr val="FFFFFF"/>
                        </a:solidFill>
                        <a:ln w="6350">
                          <a:noFill/>
                        </a:ln>
                        <a:effectLst/>
                      </wps:spPr>
                      <wps:txbx>
                        <w:txbxContent>
                          <w:p>
                            <w:pPr>
                              <w:ind w:firstLine="180" w:firstLineChars="1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500</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1.9pt;margin-top:2.55pt;height:15.55pt;width:26.5pt;z-index:251693056;mso-width-relative:page;mso-height-relative:page;" fillcolor="#FFFFFF" filled="t" stroked="f" coordsize="21600,21600" o:gfxdata="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Sy5eHTAAAABgEAAA8AAAAAAAAAAQAg&#10;AAAAIgAAAGRycy9kb3ducmV2LnhtbFBLAQIUABQAAAAIAIdO4kBH4W68TAIAAI4EAAAOAAAAAAAA&#10;AAEAIAAAACIBAABkcnMvZTJvRG9jLnhtbFBLBQYAAAAABgAGAFkBAADgBQAAAAA=&#10;">
                <v:fill on="t" focussize="0,0"/>
                <v:stroke on="f" weight="0.5pt"/>
                <v:imagedata o:title=""/>
                <o:lock v:ext="edit" aspectratio="f"/>
                <v:textbox inset="0mm,0mm,0mm,0mm">
                  <w:txbxContent>
                    <w:p>
                      <w:pPr>
                        <w:ind w:firstLine="180" w:firstLineChars="1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500</w:t>
                      </w:r>
                    </w:p>
                  </w:txbxContent>
                </v:textbox>
              </v:shape>
            </w:pict>
          </mc:Fallback>
        </mc:AlternateContent>
      </w:r>
      <w:r>
        <w:rPr>
          <w:rFonts w:hint="eastAsia" w:ascii="仿宋" w:hAnsi="仿宋" w:eastAsia="仿宋"/>
          <w:sz w:val="24"/>
          <w:szCs w:val="20"/>
        </w:rPr>
        <mc:AlternateContent>
          <mc:Choice Requires="wps">
            <w:drawing>
              <wp:anchor distT="0" distB="0" distL="114300" distR="114300" simplePos="0" relativeHeight="251720704" behindDoc="0" locked="0" layoutInCell="1" allowOverlap="1">
                <wp:simplePos x="0" y="0"/>
                <wp:positionH relativeFrom="column">
                  <wp:posOffset>2189480</wp:posOffset>
                </wp:positionH>
                <wp:positionV relativeFrom="paragraph">
                  <wp:posOffset>252095</wp:posOffset>
                </wp:positionV>
                <wp:extent cx="412750" cy="0"/>
                <wp:effectExtent l="0" t="48895" r="6350" b="65405"/>
                <wp:wrapNone/>
                <wp:docPr id="31" name="直接连接符 31"/>
                <wp:cNvGraphicFramePr/>
                <a:graphic xmlns:a="http://schemas.openxmlformats.org/drawingml/2006/main">
                  <a:graphicData uri="http://schemas.microsoft.com/office/word/2010/wordprocessingShape">
                    <wps:wsp>
                      <wps:cNvCnPr/>
                      <wps:spPr>
                        <a:xfrm>
                          <a:off x="0" y="0"/>
                          <a:ext cx="412750" cy="0"/>
                        </a:xfrm>
                        <a:prstGeom prst="line">
                          <a:avLst/>
                        </a:prstGeom>
                        <a:noFill/>
                        <a:ln w="9525" cap="flat" cmpd="sng" algn="ctr">
                          <a:solidFill>
                            <a:srgbClr val="4A7EBB">
                              <a:shade val="95000"/>
                              <a:satMod val="105000"/>
                            </a:srgbClr>
                          </a:solidFill>
                          <a:prstDash val="solid"/>
                          <a:headEnd type="arrow" w="med" len="med"/>
                          <a:tailEnd type="arrow" w="med" len="med"/>
                        </a:ln>
                        <a:effectLst/>
                      </wps:spPr>
                      <wps:bodyPr/>
                    </wps:wsp>
                  </a:graphicData>
                </a:graphic>
              </wp:anchor>
            </w:drawing>
          </mc:Choice>
          <mc:Fallback>
            <w:pict>
              <v:line id="_x0000_s1026" o:spid="_x0000_s1026" o:spt="20" style="position:absolute;left:0pt;margin-left:172.4pt;margin-top:19.85pt;height:0pt;width:32.5pt;z-index:251720704;mso-width-relative:page;mso-height-relative:page;" filled="f" stroked="t" coordsize="21600,21600" o:gfxdata="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EVaY0wAAAAkBAAAPAAAA&#10;AAAAAAEAIAAAACIAAABkcnMvZG93bnJldi54bWxQSwECFAAUAAAACACHTuJAscw/aRoCAAA4BAAA&#10;DgAAAAAAAAABACAAAAAiAQAAZHJzL2Uyb0RvYy54bWxQSwUGAAAAAAYABgBZAQAArgUAAAAA&#10;">
                <v:fill on="f" focussize="0,0"/>
                <v:stroke color="#457BBA" joinstyle="round" startarrow="open" endarrow="open"/>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715584" behindDoc="0" locked="0" layoutInCell="1" allowOverlap="1">
                <wp:simplePos x="0" y="0"/>
                <wp:positionH relativeFrom="column">
                  <wp:posOffset>265430</wp:posOffset>
                </wp:positionH>
                <wp:positionV relativeFrom="paragraph">
                  <wp:posOffset>252095</wp:posOffset>
                </wp:positionV>
                <wp:extent cx="412750" cy="0"/>
                <wp:effectExtent l="0" t="48895" r="6350" b="65405"/>
                <wp:wrapNone/>
                <wp:docPr id="27" name="直接连接符 27"/>
                <wp:cNvGraphicFramePr/>
                <a:graphic xmlns:a="http://schemas.openxmlformats.org/drawingml/2006/main">
                  <a:graphicData uri="http://schemas.microsoft.com/office/word/2010/wordprocessingShape">
                    <wps:wsp>
                      <wps:cNvCnPr/>
                      <wps:spPr>
                        <a:xfrm>
                          <a:off x="0" y="0"/>
                          <a:ext cx="412750" cy="0"/>
                        </a:xfrm>
                        <a:prstGeom prst="line">
                          <a:avLst/>
                        </a:prstGeom>
                        <a:noFill/>
                        <a:ln w="9525" cap="flat" cmpd="sng" algn="ctr">
                          <a:solidFill>
                            <a:srgbClr val="4A7EBB">
                              <a:shade val="95000"/>
                              <a:satMod val="105000"/>
                            </a:srgbClr>
                          </a:solidFill>
                          <a:prstDash val="solid"/>
                          <a:headEnd type="arrow" w="med" len="med"/>
                          <a:tailEnd type="arrow" w="med" len="med"/>
                        </a:ln>
                        <a:effectLst/>
                      </wps:spPr>
                      <wps:bodyPr/>
                    </wps:wsp>
                  </a:graphicData>
                </a:graphic>
              </wp:anchor>
            </w:drawing>
          </mc:Choice>
          <mc:Fallback>
            <w:pict>
              <v:line id="_x0000_s1026" o:spid="_x0000_s1026" o:spt="20" style="position:absolute;left:0pt;margin-left:20.9pt;margin-top:19.85pt;height:0pt;width:32.5pt;z-index:251715584;mso-width-relative:page;mso-height-relative:page;" filled="f" stroked="t" coordsize="21600,21600" o:gfxdata="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V0DVbSAAAACAEAAA8AAAAA&#10;AAAAAQAgAAAAIgAAAGRycy9kb3ducmV2LnhtbFBLAQIUABQAAAAIAIdO4kC7CXFuGgIAADgEAAAO&#10;AAAAAAAAAAEAIAAAACEBAABkcnMvZTJvRG9jLnhtbFBLBQYAAAAABgAGAFkBAACtBQAAAAA=&#10;">
                <v:fill on="f" focussize="0,0"/>
                <v:stroke color="#457BBA" joinstyle="round" startarrow="open" endarrow="open"/>
                <v:imagedata o:title=""/>
                <o:lock v:ext="edit" aspectratio="f"/>
              </v:line>
            </w:pict>
          </mc:Fallback>
        </mc:AlternateContent>
      </w:r>
    </w:p>
    <w:p>
      <w:pPr>
        <w:spacing w:line="440" w:lineRule="exact"/>
        <w:ind w:firstLine="480" w:firstLineChars="200"/>
        <w:rPr>
          <w:rFonts w:hint="default" w:ascii="仿宋" w:hAnsi="仿宋" w:eastAsia="仿宋"/>
          <w:sz w:val="24"/>
          <w:szCs w:val="20"/>
          <w:lang w:val="en-US" w:eastAsia="zh-CN"/>
        </w:rPr>
      </w:pPr>
      <w:r>
        <w:rPr>
          <w:rFonts w:hint="eastAsia" w:ascii="仿宋" w:hAnsi="仿宋" w:eastAsia="仿宋"/>
          <w:sz w:val="24"/>
          <w:szCs w:val="20"/>
        </w:rPr>
        <mc:AlternateContent>
          <mc:Choice Requires="wps">
            <w:drawing>
              <wp:anchor distT="0" distB="0" distL="114300" distR="114300" simplePos="0" relativeHeight="251667456" behindDoc="0" locked="0" layoutInCell="1" allowOverlap="1">
                <wp:simplePos x="0" y="0"/>
                <wp:positionH relativeFrom="column">
                  <wp:posOffset>3999230</wp:posOffset>
                </wp:positionH>
                <wp:positionV relativeFrom="paragraph">
                  <wp:posOffset>65405</wp:posOffset>
                </wp:positionV>
                <wp:extent cx="286385" cy="197485"/>
                <wp:effectExtent l="0" t="0" r="18415" b="12065"/>
                <wp:wrapNone/>
                <wp:docPr id="87" name="文本框 87"/>
                <wp:cNvGraphicFramePr/>
                <a:graphic xmlns:a="http://schemas.openxmlformats.org/drawingml/2006/main">
                  <a:graphicData uri="http://schemas.microsoft.com/office/word/2010/wordprocessingShape">
                    <wps:wsp>
                      <wps:cNvSpPr txBox="1"/>
                      <wps:spPr>
                        <a:xfrm>
                          <a:off x="0" y="0"/>
                          <a:ext cx="286385" cy="197485"/>
                        </a:xfrm>
                        <a:prstGeom prst="rect">
                          <a:avLst/>
                        </a:prstGeom>
                        <a:solidFill>
                          <a:srgbClr val="FFFFFF"/>
                        </a:solidFill>
                        <a:ln w="6350">
                          <a:noFill/>
                        </a:ln>
                        <a:effectLst/>
                      </wps:spPr>
                      <wps:txbx>
                        <w:txbxContent>
                          <w:p>
                            <w:pPr>
                              <w:ind w:firstLine="180" w:firstLineChars="10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L</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14.9pt;margin-top:5.15pt;height:15.55pt;width:22.55pt;z-index:251667456;mso-width-relative:page;mso-height-relative:page;" fillcolor="#FFFFFF" filled="t" stroked="f" coordsize="21600,21600" o:gfxdata="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Fgzod1gAAAAkBAAAPAAAAAAAA&#10;AAEAIAAAACIAAABkcnMvZG93bnJldi54bWxQSwECFAAUAAAACACHTuJABvU2wk0CAACOBAAADgAA&#10;AAAAAAABACAAAAAlAQAAZHJzL2Uyb0RvYy54bWxQSwUGAAAAAAYABgBZAQAA5AUAAAAA&#10;">
                <v:fill on="t" focussize="0,0"/>
                <v:stroke on="f" weight="0.5pt"/>
                <v:imagedata o:title=""/>
                <o:lock v:ext="edit" aspectratio="f"/>
                <v:textbox inset="0mm,0mm,0mm,0mm">
                  <w:txbxContent>
                    <w:p>
                      <w:pPr>
                        <w:ind w:firstLine="180" w:firstLineChars="10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L</w:t>
                      </w:r>
                    </w:p>
                  </w:txbxContent>
                </v:textbox>
              </v:shape>
            </w:pict>
          </mc:Fallback>
        </mc:AlternateContent>
      </w:r>
      <w:r>
        <w:rPr>
          <w:rFonts w:hint="eastAsia" w:ascii="仿宋" w:hAnsi="仿宋" w:eastAsia="仿宋"/>
          <w:sz w:val="24"/>
          <w:szCs w:val="20"/>
        </w:rPr>
        <mc:AlternateContent>
          <mc:Choice Requires="wps">
            <w:drawing>
              <wp:anchor distT="0" distB="0" distL="114300" distR="114300" simplePos="0" relativeHeight="251666432" behindDoc="0" locked="0" layoutInCell="1" allowOverlap="1">
                <wp:simplePos x="0" y="0"/>
                <wp:positionH relativeFrom="column">
                  <wp:posOffset>2843530</wp:posOffset>
                </wp:positionH>
                <wp:positionV relativeFrom="paragraph">
                  <wp:posOffset>278765</wp:posOffset>
                </wp:positionV>
                <wp:extent cx="2622550" cy="0"/>
                <wp:effectExtent l="0" t="48895" r="6350" b="65405"/>
                <wp:wrapNone/>
                <wp:docPr id="86" name="直接连接符 86"/>
                <wp:cNvGraphicFramePr/>
                <a:graphic xmlns:a="http://schemas.openxmlformats.org/drawingml/2006/main">
                  <a:graphicData uri="http://schemas.microsoft.com/office/word/2010/wordprocessingShape">
                    <wps:wsp>
                      <wps:cNvCnPr/>
                      <wps:spPr>
                        <a:xfrm>
                          <a:off x="0" y="0"/>
                          <a:ext cx="2622550" cy="0"/>
                        </a:xfrm>
                        <a:prstGeom prst="line">
                          <a:avLst/>
                        </a:prstGeom>
                        <a:noFill/>
                        <a:ln w="9525" cap="flat" cmpd="sng" algn="ctr">
                          <a:solidFill>
                            <a:srgbClr val="4A7EBB">
                              <a:shade val="95000"/>
                              <a:satMod val="105000"/>
                            </a:srgbClr>
                          </a:solidFill>
                          <a:prstDash val="solid"/>
                          <a:headEnd type="arrow" w="med" len="med"/>
                          <a:tailEnd type="arrow" w="med" len="med"/>
                        </a:ln>
                        <a:effectLst/>
                      </wps:spPr>
                      <wps:bodyPr/>
                    </wps:wsp>
                  </a:graphicData>
                </a:graphic>
              </wp:anchor>
            </w:drawing>
          </mc:Choice>
          <mc:Fallback>
            <w:pict>
              <v:line id="_x0000_s1026" o:spid="_x0000_s1026" o:spt="20" style="position:absolute;left:0pt;margin-left:223.9pt;margin-top:21.95pt;height:0pt;width:206.5pt;z-index:251666432;mso-width-relative:page;mso-height-relative:page;" filled="f" stroked="t" coordsize="21600,21600" o:gfxdata="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EAjTXUAAAACQEAAA8A&#10;AAAAAAAAAQAgAAAAIgAAAGRycy9kb3ducmV2LnhtbFBLAQIUABQAAAAIAIdO4kAA0prbGwIAADkE&#10;AAAOAAAAAAAAAAEAIAAAACMBAABkcnMvZTJvRG9jLnhtbFBLBQYAAAAABgAGAFkBAACwBQAAAAA=&#10;">
                <v:fill on="f" focussize="0,0"/>
                <v:stroke color="#457BBA" joinstyle="round" startarrow="open" endarrow="open"/>
                <v:imagedata o:title=""/>
                <o:lock v:ext="edit" aspectratio="f"/>
              </v:line>
            </w:pict>
          </mc:Fallback>
        </mc:AlternateContent>
      </w:r>
      <w:r>
        <w:rPr>
          <w:rFonts w:hint="eastAsia" w:ascii="仿宋" w:hAnsi="仿宋" w:eastAsia="仿宋"/>
          <w:sz w:val="24"/>
          <w:szCs w:val="20"/>
        </w:rPr>
        <mc:AlternateContent>
          <mc:Choice Requires="wps">
            <w:drawing>
              <wp:anchor distT="0" distB="0" distL="114300" distR="114300" simplePos="0" relativeHeight="251722752" behindDoc="0" locked="0" layoutInCell="1" allowOverlap="1">
                <wp:simplePos x="0" y="0"/>
                <wp:positionH relativeFrom="column">
                  <wp:posOffset>1186180</wp:posOffset>
                </wp:positionH>
                <wp:positionV relativeFrom="paragraph">
                  <wp:posOffset>65405</wp:posOffset>
                </wp:positionV>
                <wp:extent cx="286385" cy="197485"/>
                <wp:effectExtent l="0" t="0" r="18415" b="12065"/>
                <wp:wrapNone/>
                <wp:docPr id="33" name="文本框 33"/>
                <wp:cNvGraphicFramePr/>
                <a:graphic xmlns:a="http://schemas.openxmlformats.org/drawingml/2006/main">
                  <a:graphicData uri="http://schemas.microsoft.com/office/word/2010/wordprocessingShape">
                    <wps:wsp>
                      <wps:cNvSpPr txBox="1"/>
                      <wps:spPr>
                        <a:xfrm>
                          <a:off x="2214880" y="6802755"/>
                          <a:ext cx="286385" cy="197485"/>
                        </a:xfrm>
                        <a:prstGeom prst="rect">
                          <a:avLst/>
                        </a:prstGeom>
                        <a:solidFill>
                          <a:srgbClr val="FFFFFF"/>
                        </a:solidFill>
                        <a:ln w="6350">
                          <a:noFill/>
                        </a:ln>
                        <a:effectLst/>
                      </wps:spPr>
                      <wps:txbx>
                        <w:txbxContent>
                          <w:p>
                            <w:pPr>
                              <w:ind w:firstLine="180" w:firstLineChars="10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L</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93.4pt;margin-top:5.15pt;height:15.55pt;width:22.55pt;z-index:251722752;mso-width-relative:page;mso-height-relative:page;" fillcolor="#FFFFFF" filled="t" stroked="f" coordsize="21600,21600" o:gfxdata="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2jFwDtYA&#10;AAAJAQAADwAAAAAAAAABACAAAAAiAAAAZHJzL2Rvd25yZXYueG1sUEsBAhQAFAAAAAgAh07iQIWX&#10;eXpaAgAAmgQAAA4AAAAAAAAAAQAgAAAAJQEAAGRycy9lMm9Eb2MueG1sUEsFBgAAAAAGAAYAWQEA&#10;APEFAAAAAA==&#10;">
                <v:fill on="t" focussize="0,0"/>
                <v:stroke on="f" weight="0.5pt"/>
                <v:imagedata o:title=""/>
                <o:lock v:ext="edit" aspectratio="f"/>
                <v:textbox inset="0mm,0mm,0mm,0mm">
                  <w:txbxContent>
                    <w:p>
                      <w:pPr>
                        <w:ind w:firstLine="180" w:firstLineChars="10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L</w:t>
                      </w:r>
                    </w:p>
                  </w:txbxContent>
                </v:textbox>
              </v:shape>
            </w:pict>
          </mc:Fallback>
        </mc:AlternateContent>
      </w:r>
      <w:r>
        <w:rPr>
          <w:rFonts w:hint="eastAsia" w:ascii="仿宋" w:hAnsi="仿宋" w:eastAsia="仿宋"/>
          <w:sz w:val="24"/>
          <w:szCs w:val="20"/>
        </w:rPr>
        <mc:AlternateContent>
          <mc:Choice Requires="wps">
            <w:drawing>
              <wp:anchor distT="0" distB="0" distL="114300" distR="114300" simplePos="0" relativeHeight="251721728" behindDoc="0" locked="0" layoutInCell="1" allowOverlap="1">
                <wp:simplePos x="0" y="0"/>
                <wp:positionH relativeFrom="column">
                  <wp:posOffset>265430</wp:posOffset>
                </wp:positionH>
                <wp:positionV relativeFrom="paragraph">
                  <wp:posOffset>278765</wp:posOffset>
                </wp:positionV>
                <wp:extent cx="2324100" cy="0"/>
                <wp:effectExtent l="0" t="48895" r="0" b="65405"/>
                <wp:wrapNone/>
                <wp:docPr id="32" name="直接连接符 32"/>
                <wp:cNvGraphicFramePr/>
                <a:graphic xmlns:a="http://schemas.openxmlformats.org/drawingml/2006/main">
                  <a:graphicData uri="http://schemas.microsoft.com/office/word/2010/wordprocessingShape">
                    <wps:wsp>
                      <wps:cNvCnPr/>
                      <wps:spPr>
                        <a:xfrm>
                          <a:off x="0" y="0"/>
                          <a:ext cx="2324100" cy="0"/>
                        </a:xfrm>
                        <a:prstGeom prst="line">
                          <a:avLst/>
                        </a:prstGeom>
                        <a:noFill/>
                        <a:ln w="9525" cap="flat" cmpd="sng" algn="ctr">
                          <a:solidFill>
                            <a:srgbClr val="4A7EBB">
                              <a:shade val="95000"/>
                              <a:satMod val="105000"/>
                            </a:srgbClr>
                          </a:solidFill>
                          <a:prstDash val="solid"/>
                          <a:headEnd type="arrow" w="med" len="med"/>
                          <a:tailEnd type="arrow" w="med" len="med"/>
                        </a:ln>
                        <a:effectLst/>
                      </wps:spPr>
                      <wps:bodyPr/>
                    </wps:wsp>
                  </a:graphicData>
                </a:graphic>
              </wp:anchor>
            </w:drawing>
          </mc:Choice>
          <mc:Fallback>
            <w:pict>
              <v:line id="_x0000_s1026" o:spid="_x0000_s1026" o:spt="20" style="position:absolute;left:0pt;margin-left:20.9pt;margin-top:21.95pt;height:0pt;width:183pt;z-index:251721728;mso-width-relative:page;mso-height-relative:page;" filled="f" stroked="t" coordsize="21600,21600" o:gfxdata="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jbmdMAAAAIAQAADwAA&#10;AAAAAAABACAAAAAiAAAAZHJzL2Rvd25yZXYueG1sUEsBAhQAFAAAAAgAh07iQKwnskkbAgAAOQQA&#10;AA4AAAAAAAAAAQAgAAAAIgEAAGRycy9lMm9Eb2MueG1sUEsFBgAAAAAGAAYAWQEAAK8FAAAAAA==&#10;">
                <v:fill on="f" focussize="0,0"/>
                <v:stroke color="#457BBA" joinstyle="round" startarrow="open" endarrow="open"/>
                <v:imagedata o:title=""/>
                <o:lock v:ext="edit" aspectratio="f"/>
              </v:line>
            </w:pict>
          </mc:Fallback>
        </mc:AlternateContent>
      </w:r>
    </w:p>
    <w:p>
      <w:pPr>
        <w:spacing w:line="440" w:lineRule="exact"/>
        <w:ind w:firstLine="480" w:firstLineChars="200"/>
        <w:rPr>
          <w:rFonts w:hint="eastAsia" w:ascii="仿宋" w:hAnsi="仿宋" w:eastAsia="仿宋"/>
          <w:sz w:val="24"/>
          <w:szCs w:val="20"/>
          <w:lang w:val="en-US" w:eastAsia="zh-CN"/>
        </w:rPr>
      </w:pPr>
    </w:p>
    <w:p>
      <w:pPr>
        <w:numPr>
          <w:ilvl w:val="0"/>
          <w:numId w:val="4"/>
        </w:numPr>
        <w:spacing w:line="440" w:lineRule="exact"/>
        <w:ind w:firstLine="480" w:firstLineChars="200"/>
        <w:rPr>
          <w:rFonts w:hint="eastAsia" w:ascii="仿宋" w:hAnsi="仿宋" w:eastAsia="仿宋"/>
          <w:sz w:val="24"/>
          <w:szCs w:val="20"/>
          <w:lang w:val="en-US" w:eastAsia="zh-CN"/>
        </w:rPr>
      </w:pPr>
      <w:r>
        <w:rPr>
          <w:rFonts w:hint="eastAsia" w:ascii="仿宋" w:hAnsi="仿宋" w:eastAsia="仿宋"/>
          <w:sz w:val="24"/>
          <w:szCs w:val="20"/>
        </w:rPr>
        <mc:AlternateContent>
          <mc:Choice Requires="wps">
            <w:drawing>
              <wp:anchor distT="0" distB="0" distL="114300" distR="114300" simplePos="0" relativeHeight="251670528" behindDoc="0" locked="0" layoutInCell="1" allowOverlap="1">
                <wp:simplePos x="0" y="0"/>
                <wp:positionH relativeFrom="column">
                  <wp:posOffset>4227830</wp:posOffset>
                </wp:positionH>
                <wp:positionV relativeFrom="paragraph">
                  <wp:posOffset>231775</wp:posOffset>
                </wp:positionV>
                <wp:extent cx="222250" cy="1003935"/>
                <wp:effectExtent l="12700" t="12700" r="12700" b="31115"/>
                <wp:wrapNone/>
                <wp:docPr id="128" name="矩形 128"/>
                <wp:cNvGraphicFramePr/>
                <a:graphic xmlns:a="http://schemas.openxmlformats.org/drawingml/2006/main">
                  <a:graphicData uri="http://schemas.microsoft.com/office/word/2010/wordprocessingShape">
                    <wps:wsp>
                      <wps:cNvSpPr/>
                      <wps:spPr>
                        <a:xfrm>
                          <a:off x="0" y="0"/>
                          <a:ext cx="222250" cy="1003935"/>
                        </a:xfrm>
                        <a:prstGeom prst="rect">
                          <a:avLst/>
                        </a:prstGeom>
                        <a:noFill/>
                        <a:ln w="25400" cap="flat" cmpd="sng" algn="ctr">
                          <a:solidFill>
                            <a:srgbClr val="FF0000"/>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2.9pt;margin-top:18.25pt;height:79.05pt;width:17.5pt;z-index:251670528;v-text-anchor:middle;mso-width-relative:page;mso-height-relative:page;" filled="f" stroked="t" coordsize="21600,21600" o:gfxdata="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CcyJdkAAAAKAQAADwAAAAAAAAABACAAAAAiAAAAZHJzL2Rvd25yZXYueG1s&#10;UEsBAhQAFAAAAAgAh07iQGnQyJhpAgAA0QQAAA4AAAAAAAAAAQAgAAAAKAEAAGRycy9lMm9Eb2Mu&#10;eG1sUEsFBgAAAAAGAAYAWQEAAAMGAAAAAA==&#10;">
                <v:fill on="f" focussize="0,0"/>
                <v:stroke weight="2pt" color="#FF0000" joinstyle="round"/>
                <v:imagedata o:title=""/>
                <o:lock v:ext="edit" aspectratio="f"/>
                <v:textbox>
                  <w:txbxContent>
                    <w:p>
                      <w:pPr>
                        <w:jc w:val="center"/>
                      </w:pPr>
                    </w:p>
                  </w:txbxContent>
                </v:textbox>
              </v:rect>
            </w:pict>
          </mc:Fallback>
        </mc:AlternateContent>
      </w:r>
      <w:r>
        <w:rPr>
          <w:rFonts w:hint="eastAsia" w:ascii="仿宋" w:hAnsi="仿宋" w:eastAsia="仿宋"/>
          <w:sz w:val="24"/>
          <w:szCs w:val="20"/>
        </w:rPr>
        <mc:AlternateContent>
          <mc:Choice Requires="wps">
            <w:drawing>
              <wp:anchor distT="0" distB="0" distL="114300" distR="114300" simplePos="0" relativeHeight="251675648" behindDoc="0" locked="0" layoutInCell="1" allowOverlap="1">
                <wp:simplePos x="0" y="0"/>
                <wp:positionH relativeFrom="column">
                  <wp:posOffset>3618230</wp:posOffset>
                </wp:positionH>
                <wp:positionV relativeFrom="paragraph">
                  <wp:posOffset>231775</wp:posOffset>
                </wp:positionV>
                <wp:extent cx="222250" cy="1003935"/>
                <wp:effectExtent l="12700" t="12700" r="12700" b="31115"/>
                <wp:wrapNone/>
                <wp:docPr id="126" name="矩形 126"/>
                <wp:cNvGraphicFramePr/>
                <a:graphic xmlns:a="http://schemas.openxmlformats.org/drawingml/2006/main">
                  <a:graphicData uri="http://schemas.microsoft.com/office/word/2010/wordprocessingShape">
                    <wps:wsp>
                      <wps:cNvSpPr/>
                      <wps:spPr>
                        <a:xfrm>
                          <a:off x="0" y="0"/>
                          <a:ext cx="222250" cy="100393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4.9pt;margin-top:18.25pt;height:79.05pt;width:17.5pt;z-index:251675648;v-text-anchor:middle;mso-width-relative:page;mso-height-relative:page;" filled="f" stroked="t" coordsize="21600,21600" o:gfxdata="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yCQVtkAAAAKAQAADwAAAAAAAAABACAAAAAiAAAAZHJzL2Rvd25yZXYueG1sUEsBAhQA&#10;FAAAAAgAh07iQPVuwWljAgAAxgQAAA4AAAAAAAAAAQAgAAAAKAEAAGRycy9lMm9Eb2MueG1sUEsF&#10;BgAAAAAGAAYAWQEAAP0FAAAAAA==&#10;">
                <v:fill on="f" focussize="0,0"/>
                <v:stroke weight="2pt" color="#FF0000"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679744" behindDoc="0" locked="0" layoutInCell="1" allowOverlap="1">
                <wp:simplePos x="0" y="0"/>
                <wp:positionH relativeFrom="column">
                  <wp:posOffset>1903730</wp:posOffset>
                </wp:positionH>
                <wp:positionV relativeFrom="paragraph">
                  <wp:posOffset>231775</wp:posOffset>
                </wp:positionV>
                <wp:extent cx="400050" cy="1003935"/>
                <wp:effectExtent l="12700" t="12700" r="25400" b="31115"/>
                <wp:wrapNone/>
                <wp:docPr id="125" name="矩形 125"/>
                <wp:cNvGraphicFramePr/>
                <a:graphic xmlns:a="http://schemas.openxmlformats.org/drawingml/2006/main">
                  <a:graphicData uri="http://schemas.microsoft.com/office/word/2010/wordprocessingShape">
                    <wps:wsp>
                      <wps:cNvSpPr/>
                      <wps:spPr>
                        <a:xfrm>
                          <a:off x="0" y="0"/>
                          <a:ext cx="400050" cy="100393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9.9pt;margin-top:18.25pt;height:79.05pt;width:31.5pt;z-index:251679744;v-text-anchor:middle;mso-width-relative:page;mso-height-relative:page;" filled="f" stroked="t" coordsize="21600,21600" o:gfxdata="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xbq89kAAAAKAQAADwAAAAAAAAABACAAAAAiAAAAZHJzL2Rvd25yZXYueG1sUEsB&#10;AhQAFAAAAAgAh07iQMDUh89mAgAAxgQAAA4AAAAAAAAAAQAgAAAAKAEAAGRycy9lMm9Eb2MueG1s&#10;UEsFBgAAAAAGAAYAWQEAAAAGAAAAAA==&#10;">
                <v:fill on="f" focussize="0,0"/>
                <v:stroke weight="2pt" color="#FF0000"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683840" behindDoc="0" locked="0" layoutInCell="1" allowOverlap="1">
                <wp:simplePos x="0" y="0"/>
                <wp:positionH relativeFrom="column">
                  <wp:posOffset>360680</wp:posOffset>
                </wp:positionH>
                <wp:positionV relativeFrom="paragraph">
                  <wp:posOffset>231775</wp:posOffset>
                </wp:positionV>
                <wp:extent cx="400050" cy="1003935"/>
                <wp:effectExtent l="12700" t="12700" r="25400" b="31115"/>
                <wp:wrapNone/>
                <wp:docPr id="124" name="矩形 124"/>
                <wp:cNvGraphicFramePr/>
                <a:graphic xmlns:a="http://schemas.openxmlformats.org/drawingml/2006/main">
                  <a:graphicData uri="http://schemas.microsoft.com/office/word/2010/wordprocessingShape">
                    <wps:wsp>
                      <wps:cNvSpPr/>
                      <wps:spPr>
                        <a:xfrm>
                          <a:off x="1503680" y="7089775"/>
                          <a:ext cx="400050" cy="100393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4pt;margin-top:18.25pt;height:79.05pt;width:31.5pt;z-index:251683840;v-text-anchor:middle;mso-width-relative:page;mso-height-relative:page;" filled="f" stroked="t" coordsize="21600,21600" o:gfxdata="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WGeuM1wAAAAkBAAAPAAAAAAAAAAEAIAAAACIAAABkcnMvZG93&#10;bnJldi54bWxQSwECFAAUAAAACACHTuJAKTPennMCAADSBAAADgAAAAAAAAABACAAAAAmAQAAZHJz&#10;L2Uyb0RvYy54bWxQSwUGAAAAAAYABgBZAQAACwYAAAAA&#10;">
                <v:fill on="f" focussize="0,0"/>
                <v:stroke weight="2pt" color="#FF0000" joinstyle="round"/>
                <v:imagedata o:title=""/>
                <o:lock v:ext="edit" aspectratio="f"/>
              </v:rect>
            </w:pict>
          </mc:Fallback>
        </mc:AlternateContent>
      </w:r>
      <w:r>
        <w:rPr>
          <w:rFonts w:hint="eastAsia" w:ascii="仿宋" w:hAnsi="仿宋" w:eastAsia="仿宋"/>
          <w:sz w:val="24"/>
          <w:szCs w:val="20"/>
          <w:lang w:val="en-US" w:eastAsia="zh-CN"/>
        </w:rPr>
        <w:t>木方必须控制在同一垂线上；</w:t>
      </w:r>
    </w:p>
    <w:p>
      <w:pPr>
        <w:numPr>
          <w:ilvl w:val="0"/>
          <w:numId w:val="0"/>
        </w:numPr>
        <w:spacing w:line="440" w:lineRule="exact"/>
        <w:rPr>
          <w:rFonts w:hint="eastAsia" w:ascii="仿宋" w:hAnsi="仿宋" w:eastAsia="仿宋"/>
          <w:sz w:val="24"/>
          <w:szCs w:val="20"/>
          <w:lang w:val="en-US" w:eastAsia="zh-CN"/>
        </w:rPr>
      </w:pPr>
    </w:p>
    <w:p>
      <w:pPr>
        <w:numPr>
          <w:ilvl w:val="0"/>
          <w:numId w:val="0"/>
        </w:numPr>
        <w:spacing w:line="440" w:lineRule="exact"/>
        <w:rPr>
          <w:rFonts w:hint="default" w:ascii="仿宋" w:hAnsi="仿宋" w:eastAsia="仿宋"/>
          <w:sz w:val="24"/>
          <w:szCs w:val="20"/>
          <w:lang w:val="en-US" w:eastAsia="zh-CN"/>
        </w:rPr>
      </w:pPr>
    </w:p>
    <w:p>
      <w:pPr>
        <w:spacing w:line="440" w:lineRule="exact"/>
        <w:ind w:firstLine="480" w:firstLineChars="200"/>
        <w:rPr>
          <w:rFonts w:hint="eastAsia" w:ascii="仿宋" w:hAnsi="仿宋" w:eastAsia="仿宋"/>
          <w:sz w:val="24"/>
          <w:szCs w:val="20"/>
          <w:lang w:val="en-US" w:eastAsia="zh-CN"/>
        </w:rPr>
      </w:pPr>
      <w:r>
        <w:rPr>
          <w:rFonts w:hint="eastAsia" w:ascii="仿宋" w:hAnsi="仿宋" w:eastAsia="仿宋"/>
          <w:sz w:val="24"/>
          <w:szCs w:val="20"/>
        </w:rPr>
        <mc:AlternateContent>
          <mc:Choice Requires="wps">
            <w:drawing>
              <wp:anchor distT="0" distB="0" distL="114300" distR="114300" simplePos="0" relativeHeight="251757568" behindDoc="0" locked="0" layoutInCell="1" allowOverlap="1">
                <wp:simplePos x="0" y="0"/>
                <wp:positionH relativeFrom="column">
                  <wp:posOffset>4294505</wp:posOffset>
                </wp:positionH>
                <wp:positionV relativeFrom="paragraph">
                  <wp:posOffset>262255</wp:posOffset>
                </wp:positionV>
                <wp:extent cx="96520" cy="76200"/>
                <wp:effectExtent l="12700" t="12700" r="24130" b="25400"/>
                <wp:wrapNone/>
                <wp:docPr id="120" name="矩形 120"/>
                <wp:cNvGraphicFramePr/>
                <a:graphic xmlns:a="http://schemas.openxmlformats.org/drawingml/2006/main">
                  <a:graphicData uri="http://schemas.microsoft.com/office/word/2010/wordprocessingShape">
                    <wps:wsp>
                      <wps:cNvSpPr/>
                      <wps:spPr>
                        <a:xfrm>
                          <a:off x="0" y="0"/>
                          <a:ext cx="96520" cy="76200"/>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8.15pt;margin-top:20.65pt;height:6pt;width:7.6pt;z-index:251757568;v-text-anchor:middle;mso-width-relative:page;mso-height-relative:page;" fillcolor="#4F81BD" filled="t" stroked="t" coordsize="21600,21600" o:gfxdata="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nvveZNoAAAAJAQAADwAAAAAAAAABACAAAAAi&#10;AAAAZHJzL2Rvd25yZXYueG1sUEsBAhQAFAAAAAgAh07iQBWT54J6AgAADQUAAA4AAAAAAAAAAQAg&#10;AAAAKQEAAGRycy9lMm9Eb2MueG1sUEsFBgAAAAAGAAYAWQEAABUGA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58592" behindDoc="0" locked="0" layoutInCell="1" allowOverlap="1">
                <wp:simplePos x="0" y="0"/>
                <wp:positionH relativeFrom="column">
                  <wp:posOffset>4294505</wp:posOffset>
                </wp:positionH>
                <wp:positionV relativeFrom="paragraph">
                  <wp:posOffset>90805</wp:posOffset>
                </wp:positionV>
                <wp:extent cx="96520" cy="76200"/>
                <wp:effectExtent l="12700" t="12700" r="24130" b="25400"/>
                <wp:wrapNone/>
                <wp:docPr id="119" name="矩形 119"/>
                <wp:cNvGraphicFramePr/>
                <a:graphic xmlns:a="http://schemas.openxmlformats.org/drawingml/2006/main">
                  <a:graphicData uri="http://schemas.microsoft.com/office/word/2010/wordprocessingShape">
                    <wps:wsp>
                      <wps:cNvSpPr/>
                      <wps:spPr>
                        <a:xfrm>
                          <a:off x="0" y="0"/>
                          <a:ext cx="96520" cy="76200"/>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8.15pt;margin-top:7.15pt;height:6pt;width:7.6pt;z-index:251758592;v-text-anchor:middle;mso-width-relative:page;mso-height-relative:page;" fillcolor="#4F81BD" filled="t" stroked="t" coordsize="21600,21600" o:gfxdata="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0OwoHtgAAAAJAQAADwAAAAAAAAABACAAAAAi&#10;AAAAZHJzL2Rvd25yZXYueG1sUEsBAhQAFAAAAAgAh07iQBpMzNx8AgAADQUAAA4AAAAAAAAAAQAg&#10;AAAAJwEAAGRycy9lMm9Eb2MueG1sUEsFBgAAAAAGAAYAWQEAABUGA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51424" behindDoc="0" locked="0" layoutInCell="1" allowOverlap="1">
                <wp:simplePos x="0" y="0"/>
                <wp:positionH relativeFrom="column">
                  <wp:posOffset>3672205</wp:posOffset>
                </wp:positionH>
                <wp:positionV relativeFrom="paragraph">
                  <wp:posOffset>255905</wp:posOffset>
                </wp:positionV>
                <wp:extent cx="96520" cy="76200"/>
                <wp:effectExtent l="12700" t="12700" r="24130" b="25400"/>
                <wp:wrapNone/>
                <wp:docPr id="115" name="矩形 115"/>
                <wp:cNvGraphicFramePr/>
                <a:graphic xmlns:a="http://schemas.openxmlformats.org/drawingml/2006/main">
                  <a:graphicData uri="http://schemas.microsoft.com/office/word/2010/wordprocessingShape">
                    <wps:wsp>
                      <wps:cNvSpPr/>
                      <wps:spPr>
                        <a:xfrm>
                          <a:off x="0" y="0"/>
                          <a:ext cx="96520" cy="76200"/>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9.15pt;margin-top:20.15pt;height:6pt;width:7.6pt;z-index:251751424;v-text-anchor:middle;mso-width-relative:page;mso-height-relative:page;" fillcolor="#4F81BD" filled="t" stroked="t" coordsize="21600,21600" o:gfxdata="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HuXge2gAAAAkBAAAPAAAAAAAAAAEAIAAA&#10;ACIAAABkcnMvZG93bnJldi54bWxQSwECFAAUAAAACACHTuJAUVpBTXwCAAANBQAADgAAAAAAAAAB&#10;ACAAAAApAQAAZHJzL2Uyb0RvYy54bWxQSwUGAAAAAAYABgBZAQAAFwY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660288" behindDoc="0" locked="0" layoutInCell="1" allowOverlap="1">
                <wp:simplePos x="0" y="0"/>
                <wp:positionH relativeFrom="column">
                  <wp:posOffset>3672205</wp:posOffset>
                </wp:positionH>
                <wp:positionV relativeFrom="paragraph">
                  <wp:posOffset>90805</wp:posOffset>
                </wp:positionV>
                <wp:extent cx="96520" cy="76200"/>
                <wp:effectExtent l="12700" t="12700" r="24130" b="25400"/>
                <wp:wrapNone/>
                <wp:docPr id="114" name="矩形 114"/>
                <wp:cNvGraphicFramePr/>
                <a:graphic xmlns:a="http://schemas.openxmlformats.org/drawingml/2006/main">
                  <a:graphicData uri="http://schemas.microsoft.com/office/word/2010/wordprocessingShape">
                    <wps:wsp>
                      <wps:cNvSpPr/>
                      <wps:spPr>
                        <a:xfrm>
                          <a:off x="0" y="0"/>
                          <a:ext cx="96520" cy="76200"/>
                        </a:xfrm>
                        <a:prstGeom prst="rect">
                          <a:avLst/>
                        </a:prstGeom>
                        <a:solidFill>
                          <a:srgbClr val="4F81BD"/>
                        </a:solidFill>
                        <a:ln w="25400" cap="flat" cmpd="sng" algn="ctr">
                          <a:solidFill>
                            <a:srgbClr val="385D8A">
                              <a:shade val="50000"/>
                            </a:srgbClr>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9.15pt;margin-top:7.15pt;height:6pt;width:7.6pt;z-index:251660288;v-text-anchor:middle;mso-width-relative:page;mso-height-relative:page;" fillcolor="#4F81BD" filled="t" stroked="t" coordsize="21600,21600" o:gfxdata="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0IIZgdoAAAAJAQAADwAAAAAA&#10;AAABACAAAAAiAAAAZHJzL2Rvd25yZXYueG1sUEsBAhQAFAAAAAgAh07iQNMf+TGDAgAAGAUAAA4A&#10;AAAAAAAAAQAgAAAAKQEAAGRycy9lMm9Eb2MueG1sUEsFBgAAAAAGAAYAWQEAAB4GAAAAAA==&#10;">
                <v:fill on="t" focussize="0,0"/>
                <v:stroke weight="2pt" color="#264264" joinstyle="round"/>
                <v:imagedata o:title=""/>
                <o:lock v:ext="edit" aspectratio="f"/>
                <v:textbox>
                  <w:txbxContent>
                    <w:p>
                      <w:pPr>
                        <w:jc w:val="center"/>
                      </w:pPr>
                    </w:p>
                  </w:txbxContent>
                </v:textbox>
              </v:rect>
            </w:pict>
          </mc:Fallback>
        </mc:AlternateContent>
      </w:r>
      <w:r>
        <w:rPr>
          <w:rFonts w:hint="eastAsia" w:ascii="仿宋" w:hAnsi="仿宋" w:eastAsia="仿宋"/>
          <w:sz w:val="24"/>
          <w:szCs w:val="20"/>
        </w:rPr>
        <mc:AlternateContent>
          <mc:Choice Requires="wps">
            <w:drawing>
              <wp:anchor distT="0" distB="0" distL="114300" distR="114300" simplePos="0" relativeHeight="251754496" behindDoc="0" locked="0" layoutInCell="1" allowOverlap="1">
                <wp:simplePos x="0" y="0"/>
                <wp:positionH relativeFrom="column">
                  <wp:posOffset>3524885</wp:posOffset>
                </wp:positionH>
                <wp:positionV relativeFrom="paragraph">
                  <wp:posOffset>176530</wp:posOffset>
                </wp:positionV>
                <wp:extent cx="1011555" cy="76200"/>
                <wp:effectExtent l="12700" t="12700" r="23495" b="25400"/>
                <wp:wrapNone/>
                <wp:docPr id="110" name="矩形 110"/>
                <wp:cNvGraphicFramePr/>
                <a:graphic xmlns:a="http://schemas.openxmlformats.org/drawingml/2006/main">
                  <a:graphicData uri="http://schemas.microsoft.com/office/word/2010/wordprocessingShape">
                    <wps:wsp>
                      <wps:cNvSpPr/>
                      <wps:spPr>
                        <a:xfrm>
                          <a:off x="0" y="0"/>
                          <a:ext cx="1011555" cy="76200"/>
                        </a:xfrm>
                        <a:prstGeom prst="rect">
                          <a:avLst/>
                        </a:prstGeom>
                        <a:solidFill>
                          <a:srgbClr val="C4BD97">
                            <a:lumMod val="75000"/>
                          </a:srgbClr>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7.55pt;margin-top:13.9pt;height:6pt;width:79.65pt;z-index:251754496;v-text-anchor:middle;mso-width-relative:page;mso-height-relative:page;" fillcolor="#A59A60" filled="t" stroked="t" coordsize="21600,21600" o:gfxdata="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Dm8kZDYAAAACQEAAA8A&#10;AAAAAAAAAQAgAAAAIgAAAGRycy9kb3ducmV2LnhtbFBLAQIUABQAAAAIAIdO4kCrzSUBiQIAADEF&#10;AAAOAAAAAAAAAAEAIAAAACcBAABkcnMvZTJvRG9jLnhtbFBLBQYAAAAABgAGAFkBAAAiBg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41184" behindDoc="0" locked="0" layoutInCell="1" allowOverlap="1">
                <wp:simplePos x="0" y="0"/>
                <wp:positionH relativeFrom="column">
                  <wp:posOffset>3524885</wp:posOffset>
                </wp:positionH>
                <wp:positionV relativeFrom="paragraph">
                  <wp:posOffset>11430</wp:posOffset>
                </wp:positionV>
                <wp:extent cx="1011555" cy="76200"/>
                <wp:effectExtent l="12700" t="12700" r="23495" b="25400"/>
                <wp:wrapNone/>
                <wp:docPr id="109" name="矩形 109"/>
                <wp:cNvGraphicFramePr/>
                <a:graphic xmlns:a="http://schemas.openxmlformats.org/drawingml/2006/main">
                  <a:graphicData uri="http://schemas.microsoft.com/office/word/2010/wordprocessingShape">
                    <wps:wsp>
                      <wps:cNvSpPr/>
                      <wps:spPr>
                        <a:xfrm>
                          <a:off x="0" y="0"/>
                          <a:ext cx="1011555" cy="76200"/>
                        </a:xfrm>
                        <a:prstGeom prst="rect">
                          <a:avLst/>
                        </a:prstGeom>
                        <a:solidFill>
                          <a:srgbClr val="C4BD97">
                            <a:lumMod val="75000"/>
                          </a:srgbClr>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7.55pt;margin-top:0.9pt;height:6pt;width:79.65pt;z-index:251741184;v-text-anchor:middle;mso-width-relative:page;mso-height-relative:page;" fillcolor="#A59A60" filled="t" stroked="t" coordsize="21600,21600" o:gfxdata="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ILG/OTUAAAACAEAAA8AAAAA&#10;AAAAAQAgAAAAIgAAAGRycy9kb3ducmV2LnhtbFBLAQIUABQAAAAIAIdO4kCesbw0igIAADEFAAAO&#10;AAAAAAAAAAEAIAAAACMBAABkcnMvZTJvRG9jLnhtbFBLBQYAAAAABgAGAFkBAAAfBg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672576" behindDoc="0" locked="0" layoutInCell="1" allowOverlap="1">
                <wp:simplePos x="0" y="0"/>
                <wp:positionH relativeFrom="column">
                  <wp:posOffset>2002155</wp:posOffset>
                </wp:positionH>
                <wp:positionV relativeFrom="paragraph">
                  <wp:posOffset>260985</wp:posOffset>
                </wp:positionV>
                <wp:extent cx="198755" cy="75565"/>
                <wp:effectExtent l="12700" t="12700" r="17145" b="26035"/>
                <wp:wrapNone/>
                <wp:docPr id="106" name="矩形 106"/>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7.65pt;margin-top:20.55pt;height:5.95pt;width:15.65pt;z-index:251672576;v-text-anchor:middle;mso-width-relative:page;mso-height-relative:page;" fillcolor="#4F81BD" filled="t" stroked="t" coordsize="21600,21600" o:gfxdata="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L0cMCXaAAAACQEAAA8AAAAA&#10;AAAAAQAgAAAAIgAAAGRycy9kb3ducmV2LnhtbFBLAQIUABQAAAAIAIdO4kAx9VethAIAABkFAAAO&#10;AAAAAAAAAAEAIAAAACkBAABkcnMvZTJvRG9jLnhtbFBLBQYAAAAABgAGAFkBAAAfBgAAAAA=&#10;">
                <v:fill on="t" focussize="0,0"/>
                <v:stroke weight="2pt" color="#264264" joinstyle="round"/>
                <v:imagedata o:title=""/>
                <o:lock v:ext="edit" aspectratio="f"/>
                <v:textbox>
                  <w:txbxContent>
                    <w:p>
                      <w:pPr>
                        <w:jc w:val="center"/>
                      </w:pPr>
                    </w:p>
                  </w:txbxContent>
                </v:textbox>
              </v:rect>
            </w:pict>
          </mc:Fallback>
        </mc:AlternateContent>
      </w:r>
      <w:r>
        <w:rPr>
          <w:rFonts w:hint="eastAsia" w:ascii="仿宋" w:hAnsi="仿宋" w:eastAsia="仿宋"/>
          <w:sz w:val="24"/>
          <w:szCs w:val="20"/>
        </w:rPr>
        <mc:AlternateContent>
          <mc:Choice Requires="wps">
            <w:drawing>
              <wp:anchor distT="0" distB="0" distL="114300" distR="114300" simplePos="0" relativeHeight="251663360" behindDoc="0" locked="0" layoutInCell="1" allowOverlap="1">
                <wp:simplePos x="0" y="0"/>
                <wp:positionH relativeFrom="column">
                  <wp:posOffset>2002155</wp:posOffset>
                </wp:positionH>
                <wp:positionV relativeFrom="paragraph">
                  <wp:posOffset>90805</wp:posOffset>
                </wp:positionV>
                <wp:extent cx="198755" cy="75565"/>
                <wp:effectExtent l="12700" t="12700" r="17145" b="26035"/>
                <wp:wrapNone/>
                <wp:docPr id="108" name="矩形 108"/>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7.65pt;margin-top:7.15pt;height:5.95pt;width:15.65pt;z-index:251663360;v-text-anchor:middle;mso-width-relative:page;mso-height-relative:page;" fillcolor="#4F81BD" filled="t" stroked="t" coordsize="21600,21600" o:gfxdata="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aaLi2tkAAAAJAQAADwAAAAAA&#10;AAABACAAAAAiAAAAZHJzL2Rvd25yZXYueG1sUEsBAhQAFAAAAAgAh07iQMBgQUeEAgAAGQUAAA4A&#10;AAAAAAAAAQAgAAAAKAEAAGRycy9lMm9Eb2MueG1sUEsFBgAAAAAGAAYAWQEAAB4GAAAAAA==&#10;">
                <v:fill on="t" focussize="0,0"/>
                <v:stroke weight="2pt" color="#264264" joinstyle="round"/>
                <v:imagedata o:title=""/>
                <o:lock v:ext="edit" aspectratio="f"/>
                <v:textbox>
                  <w:txbxContent>
                    <w:p>
                      <w:pPr>
                        <w:jc w:val="center"/>
                      </w:pPr>
                    </w:p>
                  </w:txbxContent>
                </v:textbox>
              </v:rect>
            </w:pict>
          </mc:Fallback>
        </mc:AlternateContent>
      </w:r>
      <w:r>
        <w:rPr>
          <w:rFonts w:hint="eastAsia" w:ascii="仿宋" w:hAnsi="仿宋" w:eastAsia="仿宋"/>
          <w:sz w:val="24"/>
          <w:szCs w:val="20"/>
        </w:rPr>
        <mc:AlternateContent>
          <mc:Choice Requires="wps">
            <w:drawing>
              <wp:anchor distT="0" distB="0" distL="114300" distR="114300" simplePos="0" relativeHeight="251681792" behindDoc="0" locked="0" layoutInCell="1" allowOverlap="1">
                <wp:simplePos x="0" y="0"/>
                <wp:positionH relativeFrom="column">
                  <wp:posOffset>440055</wp:posOffset>
                </wp:positionH>
                <wp:positionV relativeFrom="paragraph">
                  <wp:posOffset>262255</wp:posOffset>
                </wp:positionV>
                <wp:extent cx="198755" cy="75565"/>
                <wp:effectExtent l="12700" t="12700" r="17145" b="26035"/>
                <wp:wrapNone/>
                <wp:docPr id="100" name="矩形 100"/>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65pt;margin-top:20.65pt;height:5.95pt;width:15.65pt;z-index:251681792;v-text-anchor:middle;mso-width-relative:page;mso-height-relative:page;" fillcolor="#4F81BD" filled="t" stroked="t" coordsize="21600,21600" o:gfxdata="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z+aVk2AAAAAgBAAAPAAAAAAAAAAEAIAAAACIA&#10;AABkcnMvZG93bnJldi54bWxQSwECFAAUAAAACACHTuJAcjBa/XsCAAAOBQAADgAAAAAAAAABACAA&#10;AAAnAQAAZHJzL2Uyb0RvYy54bWxQSwUGAAAAAAYABgBZAQAAFAY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56544" behindDoc="0" locked="0" layoutInCell="1" allowOverlap="1">
                <wp:simplePos x="0" y="0"/>
                <wp:positionH relativeFrom="column">
                  <wp:posOffset>440055</wp:posOffset>
                </wp:positionH>
                <wp:positionV relativeFrom="paragraph">
                  <wp:posOffset>90805</wp:posOffset>
                </wp:positionV>
                <wp:extent cx="198755" cy="75565"/>
                <wp:effectExtent l="12700" t="12700" r="17145" b="26035"/>
                <wp:wrapNone/>
                <wp:docPr id="99" name="矩形 99"/>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65pt;margin-top:7.15pt;height:5.95pt;width:15.65pt;z-index:251756544;v-text-anchor:middle;mso-width-relative:page;mso-height-relative:page;" fillcolor="#4F81BD" filled="t" stroked="t" coordsize="21600,21600" o:gfxdata="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fe5THtgAAAAIAQAADwAAAAAAAAABACAAAAAi&#10;AAAAZHJzL2Rvd25yZXYueG1sUEsBAhQAFAAAAAgAh07iQCjR2aJ8AgAADAUAAA4AAAAAAAAAAQAg&#10;AAAAJwEAAGRycy9lMm9Eb2MueG1sUEsFBgAAAAAGAAYAWQEAABUGA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53472" behindDoc="0" locked="0" layoutInCell="1" allowOverlap="1">
                <wp:simplePos x="0" y="0"/>
                <wp:positionH relativeFrom="column">
                  <wp:posOffset>200025</wp:posOffset>
                </wp:positionH>
                <wp:positionV relativeFrom="paragraph">
                  <wp:posOffset>176530</wp:posOffset>
                </wp:positionV>
                <wp:extent cx="2277745" cy="76200"/>
                <wp:effectExtent l="12700" t="12700" r="14605" b="25400"/>
                <wp:wrapNone/>
                <wp:docPr id="95" name="矩形 95"/>
                <wp:cNvGraphicFramePr/>
                <a:graphic xmlns:a="http://schemas.openxmlformats.org/drawingml/2006/main">
                  <a:graphicData uri="http://schemas.microsoft.com/office/word/2010/wordprocessingShape">
                    <wps:wsp>
                      <wps:cNvSpPr/>
                      <wps:spPr>
                        <a:xfrm>
                          <a:off x="0" y="0"/>
                          <a:ext cx="2277745" cy="76200"/>
                        </a:xfrm>
                        <a:prstGeom prst="rect">
                          <a:avLst/>
                        </a:prstGeom>
                        <a:solidFill>
                          <a:srgbClr val="C4BD97">
                            <a:lumMod val="75000"/>
                          </a:srgbClr>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75pt;margin-top:13.9pt;height:6pt;width:179.35pt;z-index:251753472;v-text-anchor:middle;mso-width-relative:page;mso-height-relative:page;" fillcolor="#A59A60" filled="t" stroked="t" coordsize="21600,21600" o:gfxdata="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d3L4l1gAAAAgBAAAPAAAA&#10;AAAAAAEAIAAAACIAAABkcnMvZG93bnJldi54bWxQSwECFAAUAAAACACHTuJAeEiSF4kCAAAvBQAA&#10;DgAAAAAAAAABACAAAAAlAQAAZHJzL2Uyb0RvYy54bWxQSwUGAAAAAAYABgBZAQAAIAY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669504" behindDoc="0" locked="0" layoutInCell="1" allowOverlap="1">
                <wp:simplePos x="0" y="0"/>
                <wp:positionH relativeFrom="column">
                  <wp:posOffset>200025</wp:posOffset>
                </wp:positionH>
                <wp:positionV relativeFrom="paragraph">
                  <wp:posOffset>11430</wp:posOffset>
                </wp:positionV>
                <wp:extent cx="2277745" cy="76200"/>
                <wp:effectExtent l="12700" t="12700" r="14605" b="25400"/>
                <wp:wrapNone/>
                <wp:docPr id="94" name="矩形 94"/>
                <wp:cNvGraphicFramePr/>
                <a:graphic xmlns:a="http://schemas.openxmlformats.org/drawingml/2006/main">
                  <a:graphicData uri="http://schemas.microsoft.com/office/word/2010/wordprocessingShape">
                    <wps:wsp>
                      <wps:cNvSpPr/>
                      <wps:spPr>
                        <a:xfrm>
                          <a:off x="0" y="0"/>
                          <a:ext cx="2277745" cy="76200"/>
                        </a:xfrm>
                        <a:prstGeom prst="rect">
                          <a:avLst/>
                        </a:prstGeom>
                        <a:solidFill>
                          <a:srgbClr val="C4BD97">
                            <a:lumMod val="75000"/>
                          </a:srgbClr>
                        </a:solidFill>
                        <a:ln w="25400" cap="flat" cmpd="sng" algn="ctr">
                          <a:solidFill>
                            <a:srgbClr val="385D8A">
                              <a:shade val="50000"/>
                            </a:srgbClr>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75pt;margin-top:0.9pt;height:6pt;width:179.35pt;z-index:251669504;v-text-anchor:middle;mso-width-relative:page;mso-height-relative:page;" fillcolor="#A59A60" filled="t" stroked="t" coordsize="21600,21600" o:gfxdata="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DT9z61AAAAAcB&#10;AAAPAAAAAAAAAAEAIAAAACIAAABkcnMvZG93bnJldi54bWxQSwECFAAUAAAACACHTuJAnXVkn5EC&#10;AAA6BQAADgAAAAAAAAABACAAAAAjAQAAZHJzL2Uyb0RvYy54bWxQSwUGAAAAAAYABgBZAQAAJgYA&#10;AAAA&#10;">
                <v:fill on="t" focussize="0,0"/>
                <v:stroke weight="2pt" color="#264264" joinstyle="round"/>
                <v:imagedata o:title=""/>
                <o:lock v:ext="edit" aspectratio="f"/>
                <v:textbox>
                  <w:txbxContent>
                    <w:p>
                      <w:pPr>
                        <w:jc w:val="center"/>
                      </w:pPr>
                    </w:p>
                  </w:txbxContent>
                </v:textbox>
              </v:rect>
            </w:pict>
          </mc:Fallback>
        </mc:AlternateContent>
      </w:r>
    </w:p>
    <w:p>
      <w:pPr>
        <w:spacing w:line="440" w:lineRule="exact"/>
        <w:ind w:firstLine="480" w:firstLineChars="200"/>
        <w:rPr>
          <w:rFonts w:hint="eastAsia" w:ascii="仿宋" w:hAnsi="仿宋" w:eastAsia="仿宋"/>
          <w:sz w:val="24"/>
          <w:szCs w:val="20"/>
          <w:lang w:val="en-US" w:eastAsia="zh-CN"/>
        </w:rPr>
      </w:pPr>
      <w:r>
        <w:rPr>
          <w:rFonts w:hint="eastAsia" w:ascii="仿宋" w:hAnsi="仿宋" w:eastAsia="仿宋"/>
          <w:sz w:val="24"/>
          <w:szCs w:val="20"/>
        </w:rPr>
        <mc:AlternateContent>
          <mc:Choice Requires="wps">
            <w:drawing>
              <wp:anchor distT="0" distB="0" distL="114300" distR="114300" simplePos="0" relativeHeight="251678720" behindDoc="0" locked="0" layoutInCell="1" allowOverlap="1">
                <wp:simplePos x="0" y="0"/>
                <wp:positionH relativeFrom="column">
                  <wp:posOffset>4294505</wp:posOffset>
                </wp:positionH>
                <wp:positionV relativeFrom="paragraph">
                  <wp:posOffset>288925</wp:posOffset>
                </wp:positionV>
                <wp:extent cx="96520" cy="76200"/>
                <wp:effectExtent l="12700" t="12700" r="24130" b="25400"/>
                <wp:wrapNone/>
                <wp:docPr id="122" name="矩形 122"/>
                <wp:cNvGraphicFramePr/>
                <a:graphic xmlns:a="http://schemas.openxmlformats.org/drawingml/2006/main">
                  <a:graphicData uri="http://schemas.microsoft.com/office/word/2010/wordprocessingShape">
                    <wps:wsp>
                      <wps:cNvSpPr/>
                      <wps:spPr>
                        <a:xfrm>
                          <a:off x="0" y="0"/>
                          <a:ext cx="96520" cy="76200"/>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8.15pt;margin-top:22.75pt;height:6pt;width:7.6pt;z-index:251678720;v-text-anchor:middle;mso-width-relative:page;mso-height-relative:page;" fillcolor="#4F81BD" filled="t" stroked="t" coordsize="21600,21600" o:gfxdata="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XunwQ2gAAAAkBAAAPAAAAAAAAAAEAIAAA&#10;ACIAAABkcnMvZG93bnJldi54bWxQSwECFAAUAAAACACHTuJAKWkdV3wCAAANBQAADgAAAAAAAAAB&#10;ACAAAAApAQAAZHJzL2Uyb0RvYy54bWxQSwUGAAAAAAYABgBZAQAAFwY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682816" behindDoc="0" locked="0" layoutInCell="1" allowOverlap="1">
                <wp:simplePos x="0" y="0"/>
                <wp:positionH relativeFrom="column">
                  <wp:posOffset>4294505</wp:posOffset>
                </wp:positionH>
                <wp:positionV relativeFrom="paragraph">
                  <wp:posOffset>123825</wp:posOffset>
                </wp:positionV>
                <wp:extent cx="96520" cy="76200"/>
                <wp:effectExtent l="12700" t="12700" r="24130" b="25400"/>
                <wp:wrapNone/>
                <wp:docPr id="121" name="矩形 121"/>
                <wp:cNvGraphicFramePr/>
                <a:graphic xmlns:a="http://schemas.openxmlformats.org/drawingml/2006/main">
                  <a:graphicData uri="http://schemas.microsoft.com/office/word/2010/wordprocessingShape">
                    <wps:wsp>
                      <wps:cNvSpPr/>
                      <wps:spPr>
                        <a:xfrm>
                          <a:off x="0" y="0"/>
                          <a:ext cx="96520" cy="76200"/>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8.15pt;margin-top:9.75pt;height:6pt;width:7.6pt;z-index:251682816;v-text-anchor:middle;mso-width-relative:page;mso-height-relative:page;" fillcolor="#4F81BD" filled="t" stroked="t" coordsize="21600,21600" o:gfxdata="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s2a8G2AAAAAkBAAAPAAAAAAAAAAEAIAAAACIA&#10;AABkcnMvZG93bnJldi54bWxQSwECFAAUAAAACACHTuJAC+4a6HsCAAANBQAADgAAAAAAAAABACAA&#10;AAAnAQAAZHJzL2Uyb0RvYy54bWxQSwUGAAAAAAYABgBZAQAAFAY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59616" behindDoc="0" locked="0" layoutInCell="1" allowOverlap="1">
                <wp:simplePos x="0" y="0"/>
                <wp:positionH relativeFrom="column">
                  <wp:posOffset>3672205</wp:posOffset>
                </wp:positionH>
                <wp:positionV relativeFrom="paragraph">
                  <wp:posOffset>288925</wp:posOffset>
                </wp:positionV>
                <wp:extent cx="96520" cy="76200"/>
                <wp:effectExtent l="12700" t="12700" r="24130" b="25400"/>
                <wp:wrapNone/>
                <wp:docPr id="117" name="矩形 117"/>
                <wp:cNvGraphicFramePr/>
                <a:graphic xmlns:a="http://schemas.openxmlformats.org/drawingml/2006/main">
                  <a:graphicData uri="http://schemas.microsoft.com/office/word/2010/wordprocessingShape">
                    <wps:wsp>
                      <wps:cNvSpPr/>
                      <wps:spPr>
                        <a:xfrm>
                          <a:off x="0" y="0"/>
                          <a:ext cx="96520" cy="76200"/>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9.15pt;margin-top:22.75pt;height:6pt;width:7.6pt;z-index:251759616;v-text-anchor:middle;mso-width-relative:page;mso-height-relative:page;" fillcolor="#4F81BD" filled="t" stroked="t" coordsize="21600,21600" o:gfxdata="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JfUTY/ZAAAACQEAAA8AAAAAAAAAAQAgAAAA&#10;IgAAAGRycy9kb3ducmV2LnhtbFBLAQIUABQAAAAIAIdO4kBtoLuYfAIAAA0FAAAOAAAAAAAAAAEA&#10;IAAAACgBAABkcnMvZTJvRG9jLnhtbFBLBQYAAAAABgAGAFkBAAAWBg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47328" behindDoc="0" locked="0" layoutInCell="1" allowOverlap="1">
                <wp:simplePos x="0" y="0"/>
                <wp:positionH relativeFrom="column">
                  <wp:posOffset>3672205</wp:posOffset>
                </wp:positionH>
                <wp:positionV relativeFrom="paragraph">
                  <wp:posOffset>117475</wp:posOffset>
                </wp:positionV>
                <wp:extent cx="96520" cy="76200"/>
                <wp:effectExtent l="12700" t="12700" r="24130" b="25400"/>
                <wp:wrapNone/>
                <wp:docPr id="116" name="矩形 116"/>
                <wp:cNvGraphicFramePr/>
                <a:graphic xmlns:a="http://schemas.openxmlformats.org/drawingml/2006/main">
                  <a:graphicData uri="http://schemas.microsoft.com/office/word/2010/wordprocessingShape">
                    <wps:wsp>
                      <wps:cNvSpPr/>
                      <wps:spPr>
                        <a:xfrm>
                          <a:off x="0" y="0"/>
                          <a:ext cx="96520" cy="76200"/>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9.15pt;margin-top:9.25pt;height:6pt;width:7.6pt;z-index:251747328;v-text-anchor:middle;mso-width-relative:page;mso-height-relative:page;" fillcolor="#4F81BD" filled="t" stroked="t" coordsize="21600,21600" o:gfxdata="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WbCXzZAAAACQEAAA8AAAAAAAAAAQAgAAAA&#10;IgAAAGRycy9kb3ducmV2LnhtbFBLAQIUABQAAAAIAIdO4kBz3UbyfAIAAA0FAAAOAAAAAAAAAAEA&#10;IAAAACgBAABkcnMvZTJvRG9jLnhtbFBLBQYAAAAABgAGAFkBAAAWBg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673600" behindDoc="0" locked="0" layoutInCell="1" allowOverlap="1">
                <wp:simplePos x="0" y="0"/>
                <wp:positionH relativeFrom="column">
                  <wp:posOffset>3524885</wp:posOffset>
                </wp:positionH>
                <wp:positionV relativeFrom="paragraph">
                  <wp:posOffset>203200</wp:posOffset>
                </wp:positionV>
                <wp:extent cx="1011555" cy="76200"/>
                <wp:effectExtent l="12700" t="12700" r="23495" b="25400"/>
                <wp:wrapNone/>
                <wp:docPr id="112" name="矩形 112"/>
                <wp:cNvGraphicFramePr/>
                <a:graphic xmlns:a="http://schemas.openxmlformats.org/drawingml/2006/main">
                  <a:graphicData uri="http://schemas.microsoft.com/office/word/2010/wordprocessingShape">
                    <wps:wsp>
                      <wps:cNvSpPr/>
                      <wps:spPr>
                        <a:xfrm>
                          <a:off x="0" y="0"/>
                          <a:ext cx="1011555" cy="76200"/>
                        </a:xfrm>
                        <a:prstGeom prst="rect">
                          <a:avLst/>
                        </a:prstGeom>
                        <a:solidFill>
                          <a:srgbClr val="C4BD97">
                            <a:lumMod val="75000"/>
                          </a:srgbClr>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7.55pt;margin-top:16pt;height:6pt;width:79.65pt;z-index:251673600;v-text-anchor:middle;mso-width-relative:page;mso-height-relative:page;" fillcolor="#A59A60" filled="t" stroked="t" coordsize="21600,21600" o:gfxdata="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lLA1V2AAAAAkBAAAP&#10;AAAAAAAAAAEAIAAAACIAAABkcnMvZG93bnJldi54bWxQSwECFAAUAAAACACHTuJA94XMPIoCAAAx&#10;BQAADgAAAAAAAAABACAAAAAnAQAAZHJzL2Uyb0RvYy54bWxQSwUGAAAAAAYABgBZAQAAIwY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680768" behindDoc="0" locked="0" layoutInCell="1" allowOverlap="1">
                <wp:simplePos x="0" y="0"/>
                <wp:positionH relativeFrom="column">
                  <wp:posOffset>3524885</wp:posOffset>
                </wp:positionH>
                <wp:positionV relativeFrom="paragraph">
                  <wp:posOffset>38100</wp:posOffset>
                </wp:positionV>
                <wp:extent cx="1011555" cy="76200"/>
                <wp:effectExtent l="12700" t="12700" r="23495" b="25400"/>
                <wp:wrapNone/>
                <wp:docPr id="111" name="矩形 111"/>
                <wp:cNvGraphicFramePr/>
                <a:graphic xmlns:a="http://schemas.openxmlformats.org/drawingml/2006/main">
                  <a:graphicData uri="http://schemas.microsoft.com/office/word/2010/wordprocessingShape">
                    <wps:wsp>
                      <wps:cNvSpPr/>
                      <wps:spPr>
                        <a:xfrm>
                          <a:off x="0" y="0"/>
                          <a:ext cx="1011555" cy="76200"/>
                        </a:xfrm>
                        <a:prstGeom prst="rect">
                          <a:avLst/>
                        </a:prstGeom>
                        <a:solidFill>
                          <a:srgbClr val="C4BD97">
                            <a:lumMod val="75000"/>
                          </a:srgbClr>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7.55pt;margin-top:3pt;height:6pt;width:79.65pt;z-index:251680768;v-text-anchor:middle;mso-width-relative:page;mso-height-relative:page;" fillcolor="#A59A60" filled="t" stroked="t" coordsize="21600,21600" o:gfxdata="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OmL2b1QAAAAgBAAAPAAAA&#10;AAAAAAEAIAAAACIAAABkcnMvZG93bnJldi54bWxQSwECFAAUAAAACACHTuJAhWnRH4oCAAAxBQAA&#10;DgAAAAAAAAABACAAAAAkAQAAZHJzL2Uyb0RvYy54bWxQSwUGAAAAAAYABgBZAQAAIAY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661312" behindDoc="0" locked="0" layoutInCell="1" allowOverlap="1">
                <wp:simplePos x="0" y="0"/>
                <wp:positionH relativeFrom="column">
                  <wp:posOffset>2002155</wp:posOffset>
                </wp:positionH>
                <wp:positionV relativeFrom="paragraph">
                  <wp:posOffset>142875</wp:posOffset>
                </wp:positionV>
                <wp:extent cx="198755" cy="75565"/>
                <wp:effectExtent l="12700" t="12700" r="17145" b="26035"/>
                <wp:wrapNone/>
                <wp:docPr id="107" name="矩形 107"/>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7.65pt;margin-top:11.25pt;height:5.95pt;width:15.65pt;z-index:251661312;v-text-anchor:middle;mso-width-relative:page;mso-height-relative:page;" fillcolor="#4F81BD" filled="t" stroked="t" coordsize="21600,21600" o:gfxdata="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DPVwCLaAAAACQEAAA8AAAAA&#10;AAAAAQAgAAAAIgAAAGRycy9kb3ducmV2LnhtbFBLAQIUABQAAAAIAIdO4kA02DdRhAIAABkFAAAO&#10;AAAAAAAAAAEAIAAAACkBAABkcnMvZTJvRG9jLnhtbFBLBQYAAAAABgAGAFkBAAAfBgAAAAA=&#10;">
                <v:fill on="t" focussize="0,0"/>
                <v:stroke weight="2pt" color="#264264" joinstyle="round"/>
                <v:imagedata o:title=""/>
                <o:lock v:ext="edit" aspectratio="f"/>
                <v:textbox>
                  <w:txbxContent>
                    <w:p>
                      <w:pPr>
                        <w:jc w:val="center"/>
                      </w:pPr>
                    </w:p>
                  </w:txbxContent>
                </v:textbox>
              </v:rect>
            </w:pict>
          </mc:Fallback>
        </mc:AlternateContent>
      </w:r>
      <w:r>
        <w:rPr>
          <w:rFonts w:hint="eastAsia" w:ascii="仿宋" w:hAnsi="仿宋" w:eastAsia="仿宋"/>
          <w:sz w:val="24"/>
          <w:szCs w:val="20"/>
        </w:rPr>
        <mc:AlternateContent>
          <mc:Choice Requires="wps">
            <w:drawing>
              <wp:anchor distT="0" distB="0" distL="114300" distR="114300" simplePos="0" relativeHeight="251746304" behindDoc="0" locked="0" layoutInCell="1" allowOverlap="1">
                <wp:simplePos x="0" y="0"/>
                <wp:positionH relativeFrom="column">
                  <wp:posOffset>200025</wp:posOffset>
                </wp:positionH>
                <wp:positionV relativeFrom="paragraph">
                  <wp:posOffset>222250</wp:posOffset>
                </wp:positionV>
                <wp:extent cx="2277745" cy="76200"/>
                <wp:effectExtent l="12700" t="12700" r="14605" b="25400"/>
                <wp:wrapNone/>
                <wp:docPr id="97" name="矩形 97"/>
                <wp:cNvGraphicFramePr/>
                <a:graphic xmlns:a="http://schemas.openxmlformats.org/drawingml/2006/main">
                  <a:graphicData uri="http://schemas.microsoft.com/office/word/2010/wordprocessingShape">
                    <wps:wsp>
                      <wps:cNvSpPr/>
                      <wps:spPr>
                        <a:xfrm>
                          <a:off x="0" y="0"/>
                          <a:ext cx="2277745" cy="76200"/>
                        </a:xfrm>
                        <a:prstGeom prst="rect">
                          <a:avLst/>
                        </a:prstGeom>
                        <a:solidFill>
                          <a:srgbClr val="C4BD97">
                            <a:lumMod val="75000"/>
                          </a:srgbClr>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75pt;margin-top:17.5pt;height:6pt;width:179.35pt;z-index:251746304;v-text-anchor:middle;mso-width-relative:page;mso-height-relative:page;" fillcolor="#A59A60" filled="t" stroked="t" coordsize="21600,21600" o:gfxdata="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VGi5e9cAAAAIAQAADwAA&#10;AAAAAAABACAAAAAiAAAAZHJzL2Rvd25yZXYueG1sUEsBAhQAFAAAAAgAh07iQO5/Ed6JAgAALwUA&#10;AA4AAAAAAAAAAQAgAAAAJgEAAGRycy9lMm9Eb2MueG1sUEsFBgAAAAAGAAYAWQEAACEGA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743232" behindDoc="0" locked="0" layoutInCell="1" allowOverlap="1">
                <wp:simplePos x="0" y="0"/>
                <wp:positionH relativeFrom="column">
                  <wp:posOffset>200025</wp:posOffset>
                </wp:positionH>
                <wp:positionV relativeFrom="paragraph">
                  <wp:posOffset>50800</wp:posOffset>
                </wp:positionV>
                <wp:extent cx="2277745" cy="76200"/>
                <wp:effectExtent l="12700" t="12700" r="14605" b="25400"/>
                <wp:wrapNone/>
                <wp:docPr id="96" name="矩形 96"/>
                <wp:cNvGraphicFramePr/>
                <a:graphic xmlns:a="http://schemas.openxmlformats.org/drawingml/2006/main">
                  <a:graphicData uri="http://schemas.microsoft.com/office/word/2010/wordprocessingShape">
                    <wps:wsp>
                      <wps:cNvSpPr/>
                      <wps:spPr>
                        <a:xfrm>
                          <a:off x="0" y="0"/>
                          <a:ext cx="2277745" cy="76200"/>
                        </a:xfrm>
                        <a:prstGeom prst="rect">
                          <a:avLst/>
                        </a:prstGeom>
                        <a:solidFill>
                          <a:srgbClr val="C4BD97">
                            <a:lumMod val="75000"/>
                          </a:srgbClr>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75pt;margin-top:4pt;height:6pt;width:179.35pt;z-index:251743232;v-text-anchor:middle;mso-width-relative:page;mso-height-relative:page;" fillcolor="#A59A60" filled="t" stroked="t" coordsize="21600,21600" o:gfxdata="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gljwL1QAAAAcBAAAPAAAA&#10;AAAAAAEAIAAAACIAAABkcnMvZG93bnJldi54bWxQSwECFAAUAAAACACHTuJAJeTQuooCAAAvBQAA&#10;DgAAAAAAAAABACAAAAAkAQAAZHJzL2Uyb0RvYy54bWxQSwUGAAAAAAYABgBZAQAAIAY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676672" behindDoc="0" locked="0" layoutInCell="1" allowOverlap="1">
                <wp:simplePos x="0" y="0"/>
                <wp:positionH relativeFrom="column">
                  <wp:posOffset>440055</wp:posOffset>
                </wp:positionH>
                <wp:positionV relativeFrom="paragraph">
                  <wp:posOffset>142875</wp:posOffset>
                </wp:positionV>
                <wp:extent cx="198755" cy="75565"/>
                <wp:effectExtent l="12700" t="12700" r="17145" b="26035"/>
                <wp:wrapNone/>
                <wp:docPr id="101" name="矩形 101"/>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65pt;margin-top:11.25pt;height:5.95pt;width:15.65pt;z-index:251676672;v-text-anchor:middle;mso-width-relative:page;mso-height-relative:page;" fillcolor="#4F81BD" filled="t" stroked="t" coordsize="21600,21600" o:gfxdata="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J5lx5tgAAAAIAQAADwAAAAAAAAABACAAAAAi&#10;AAAAZHJzL2Rvd25yZXYueG1sUEsBAhQAFAAAAAgAh07iQGzwPwd8AgAADgUAAA4AAAAAAAAAAQAg&#10;AAAAJwEAAGRycy9lMm9Eb2MueG1sUEsFBgAAAAAGAAYAWQEAABUGAAAAAA==&#10;">
                <v:fill on="t" focussize="0,0"/>
                <v:stroke weight="2pt" color="#264264" joinstyle="round"/>
                <v:imagedata o:title=""/>
                <o:lock v:ext="edit" aspectratio="f"/>
              </v:rect>
            </w:pict>
          </mc:Fallback>
        </mc:AlternateContent>
      </w:r>
    </w:p>
    <w:p>
      <w:pPr>
        <w:spacing w:line="440" w:lineRule="exact"/>
        <w:ind w:firstLine="480" w:firstLineChars="200"/>
        <w:rPr>
          <w:rFonts w:hint="default" w:ascii="仿宋" w:hAnsi="仿宋" w:eastAsia="仿宋"/>
          <w:sz w:val="24"/>
          <w:szCs w:val="20"/>
          <w:lang w:val="en-US" w:eastAsia="zh-CN"/>
        </w:rPr>
      </w:pPr>
      <w:r>
        <w:rPr>
          <w:rFonts w:hint="eastAsia" w:ascii="仿宋" w:hAnsi="仿宋" w:eastAsia="仿宋"/>
          <w:sz w:val="24"/>
          <w:szCs w:val="20"/>
        </w:rPr>
        <mc:AlternateContent>
          <mc:Choice Requires="wps">
            <w:drawing>
              <wp:anchor distT="0" distB="0" distL="114300" distR="114300" simplePos="0" relativeHeight="251674624" behindDoc="0" locked="0" layoutInCell="1" allowOverlap="1">
                <wp:simplePos x="0" y="0"/>
                <wp:positionH relativeFrom="column">
                  <wp:posOffset>4294505</wp:posOffset>
                </wp:positionH>
                <wp:positionV relativeFrom="paragraph">
                  <wp:posOffset>150495</wp:posOffset>
                </wp:positionV>
                <wp:extent cx="96520" cy="76200"/>
                <wp:effectExtent l="12700" t="12700" r="24130" b="25400"/>
                <wp:wrapNone/>
                <wp:docPr id="123" name="矩形 123"/>
                <wp:cNvGraphicFramePr/>
                <a:graphic xmlns:a="http://schemas.openxmlformats.org/drawingml/2006/main">
                  <a:graphicData uri="http://schemas.microsoft.com/office/word/2010/wordprocessingShape">
                    <wps:wsp>
                      <wps:cNvSpPr/>
                      <wps:spPr>
                        <a:xfrm>
                          <a:off x="0" y="0"/>
                          <a:ext cx="96520" cy="76200"/>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8.15pt;margin-top:11.85pt;height:6pt;width:7.6pt;z-index:251674624;v-text-anchor:middle;mso-width-relative:page;mso-height-relative:page;" fillcolor="#4F81BD" filled="t" stroked="t" coordsize="21600,21600" o:gfxdata="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EkeuYbZAAAACQEAAA8AAAAAAAAAAQAgAAAA&#10;IgAAAGRycy9kb3ducmV2LnhtbFBLAQIUABQAAAAIAIdO4kA3FOA9fAIAAA0FAAAOAAAAAAAAAAEA&#10;IAAAACgBAABkcnMvZTJvRG9jLnhtbFBLBQYAAAAABgAGAFkBAAAWBg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685888" behindDoc="0" locked="0" layoutInCell="1" allowOverlap="1">
                <wp:simplePos x="0" y="0"/>
                <wp:positionH relativeFrom="column">
                  <wp:posOffset>3672205</wp:posOffset>
                </wp:positionH>
                <wp:positionV relativeFrom="paragraph">
                  <wp:posOffset>163195</wp:posOffset>
                </wp:positionV>
                <wp:extent cx="96520" cy="76200"/>
                <wp:effectExtent l="12700" t="12700" r="24130" b="25400"/>
                <wp:wrapNone/>
                <wp:docPr id="118" name="矩形 118"/>
                <wp:cNvGraphicFramePr/>
                <a:graphic xmlns:a="http://schemas.openxmlformats.org/drawingml/2006/main">
                  <a:graphicData uri="http://schemas.microsoft.com/office/word/2010/wordprocessingShape">
                    <wps:wsp>
                      <wps:cNvSpPr/>
                      <wps:spPr>
                        <a:xfrm>
                          <a:off x="0" y="0"/>
                          <a:ext cx="96520" cy="76200"/>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9.15pt;margin-top:12.85pt;height:6pt;width:7.6pt;z-index:251685888;v-text-anchor:middle;mso-width-relative:page;mso-height-relative:page;" fillcolor="#4F81BD" filled="t" stroked="t" coordsize="21600,21600" o:gfxdata="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AV4hGfaAAAACQEAAA8AAAAAAAAAAQAgAAAA&#10;IgAAAGRycy9kb3ducmV2LnhtbFBLAQIUABQAAAAIAIdO4kAEMTG2ewIAAA0FAAAOAAAAAAAAAAEA&#10;IAAAACkBAABkcnMvZTJvRG9jLnhtbFBLBQYAAAAABgAGAFkBAAAWBg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662336" behindDoc="0" locked="0" layoutInCell="1" allowOverlap="1">
                <wp:simplePos x="0" y="0"/>
                <wp:positionH relativeFrom="column">
                  <wp:posOffset>3524885</wp:posOffset>
                </wp:positionH>
                <wp:positionV relativeFrom="paragraph">
                  <wp:posOffset>71120</wp:posOffset>
                </wp:positionV>
                <wp:extent cx="1011555" cy="76200"/>
                <wp:effectExtent l="12700" t="12700" r="23495" b="25400"/>
                <wp:wrapNone/>
                <wp:docPr id="113" name="矩形 113"/>
                <wp:cNvGraphicFramePr/>
                <a:graphic xmlns:a="http://schemas.openxmlformats.org/drawingml/2006/main">
                  <a:graphicData uri="http://schemas.microsoft.com/office/word/2010/wordprocessingShape">
                    <wps:wsp>
                      <wps:cNvSpPr/>
                      <wps:spPr>
                        <a:xfrm>
                          <a:off x="0" y="0"/>
                          <a:ext cx="1011555" cy="76200"/>
                        </a:xfrm>
                        <a:prstGeom prst="rect">
                          <a:avLst/>
                        </a:prstGeom>
                        <a:solidFill>
                          <a:srgbClr val="C4BD97">
                            <a:lumMod val="75000"/>
                          </a:srgbClr>
                        </a:solidFill>
                        <a:ln w="25400" cap="flat" cmpd="sng" algn="ctr">
                          <a:solidFill>
                            <a:srgbClr val="385D8A">
                              <a:shade val="50000"/>
                            </a:srgbClr>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7.55pt;margin-top:5.6pt;height:6pt;width:79.65pt;z-index:251662336;v-text-anchor:middle;mso-width-relative:page;mso-height-relative:page;" fillcolor="#A59A60" filled="t" stroked="t" coordsize="21600,21600" o:gfxdata="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P5FFd1wAA&#10;AAkBAAAPAAAAAAAAAAEAIAAAACIAAABkcnMvZG93bnJldi54bWxQSwECFAAUAAAACACHTuJApAsc&#10;fpECAAA8BQAADgAAAAAAAAABACAAAAAmAQAAZHJzL2Uyb0RvYy54bWxQSwUGAAAAAAYABgBZAQAA&#10;KQYAAAAA&#10;">
                <v:fill on="t" focussize="0,0"/>
                <v:stroke weight="2pt" color="#264264" joinstyle="round"/>
                <v:imagedata o:title=""/>
                <o:lock v:ext="edit" aspectratio="f"/>
                <v:textbox>
                  <w:txbxContent>
                    <w:p>
                      <w:pPr>
                        <w:jc w:val="center"/>
                      </w:pPr>
                    </w:p>
                  </w:txbxContent>
                </v:textbox>
              </v:rect>
            </w:pict>
          </mc:Fallback>
        </mc:AlternateContent>
      </w:r>
      <w:r>
        <w:rPr>
          <w:rFonts w:hint="eastAsia" w:ascii="仿宋" w:hAnsi="仿宋" w:eastAsia="仿宋"/>
          <w:sz w:val="24"/>
          <w:szCs w:val="20"/>
        </w:rPr>
        <mc:AlternateContent>
          <mc:Choice Requires="wps">
            <w:drawing>
              <wp:anchor distT="0" distB="0" distL="114300" distR="114300" simplePos="0" relativeHeight="251750400" behindDoc="0" locked="0" layoutInCell="1" allowOverlap="1">
                <wp:simplePos x="0" y="0"/>
                <wp:positionH relativeFrom="column">
                  <wp:posOffset>2002155</wp:posOffset>
                </wp:positionH>
                <wp:positionV relativeFrom="paragraph">
                  <wp:posOffset>14605</wp:posOffset>
                </wp:positionV>
                <wp:extent cx="198755" cy="75565"/>
                <wp:effectExtent l="12700" t="12700" r="17145" b="26035"/>
                <wp:wrapNone/>
                <wp:docPr id="105" name="矩形 105"/>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7.65pt;margin-top:1.15pt;height:5.95pt;width:15.65pt;z-index:251750400;v-text-anchor:middle;mso-width-relative:page;mso-height-relative:page;" fillcolor="#4F81BD" filled="t" stroked="t" coordsize="21600,21600" o:gfxdata="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AzBmlLYAAAACAEAAA8AAAAAAAAAAQAgAAAA&#10;IgAAAGRycy9kb3ducmV2LnhtbFBLAQIUABQAAAAIAIdO4kCW/EpYfQIAAA4FAAAOAAAAAAAAAAEA&#10;IAAAACcBAABkcnMvZTJvRG9jLnhtbFBLBQYAAAAABgAGAFkBAAAWBg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677696" behindDoc="0" locked="0" layoutInCell="1" allowOverlap="1">
                <wp:simplePos x="0" y="0"/>
                <wp:positionH relativeFrom="column">
                  <wp:posOffset>2002155</wp:posOffset>
                </wp:positionH>
                <wp:positionV relativeFrom="paragraph">
                  <wp:posOffset>179705</wp:posOffset>
                </wp:positionV>
                <wp:extent cx="198755" cy="75565"/>
                <wp:effectExtent l="12700" t="12700" r="17145" b="26035"/>
                <wp:wrapNone/>
                <wp:docPr id="104" name="矩形 104"/>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7.65pt;margin-top:14.15pt;height:5.95pt;width:15.65pt;z-index:251677696;v-text-anchor:middle;mso-width-relative:page;mso-height-relative:page;" fillcolor="#4F81BD" filled="t" stroked="t" coordsize="21600,21600" o:gfxdata="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3MHhV9oAAAAJAQAADwAAAAAAAAABACAA&#10;AAAiAAAAZHJzL2Rvd25yZXYueG1sUEsBAhQAFAAAAAgAh07iQIg8L6J9AgAADgUAAA4AAAAAAAAA&#10;AQAgAAAAKQEAAGRycy9lMm9Eb2MueG1sUEsFBgAAAAAGAAYAWQEAABgGA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664384" behindDoc="0" locked="0" layoutInCell="1" allowOverlap="1">
                <wp:simplePos x="0" y="0"/>
                <wp:positionH relativeFrom="column">
                  <wp:posOffset>440055</wp:posOffset>
                </wp:positionH>
                <wp:positionV relativeFrom="paragraph">
                  <wp:posOffset>188595</wp:posOffset>
                </wp:positionV>
                <wp:extent cx="198755" cy="75565"/>
                <wp:effectExtent l="12700" t="12700" r="17145" b="26035"/>
                <wp:wrapNone/>
                <wp:docPr id="103" name="矩形 103"/>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65pt;margin-top:14.85pt;height:5.95pt;width:15.65pt;z-index:251664384;v-text-anchor:middle;mso-width-relative:page;mso-height-relative:page;" fillcolor="#4F81BD" filled="t" stroked="t" coordsize="21600,21600" o:gfxdata="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OT0/6fXAAAACAEAAA8AAAAAAAAA&#10;AQAgAAAAIgAAAGRycy9kb3ducmV2LnhtbFBLAQIUABQAAAAIAIdO4kCiYFUWhAIAABkFAAAOAAAA&#10;AAAAAAEAIAAAACYBAABkcnMvZTJvRG9jLnhtbFBLBQYAAAAABgAGAFkBAAAcBgAAAAA=&#10;">
                <v:fill on="t" focussize="0,0"/>
                <v:stroke weight="2pt" color="#264264" joinstyle="round"/>
                <v:imagedata o:title=""/>
                <o:lock v:ext="edit" aspectratio="f"/>
                <v:textbox>
                  <w:txbxContent>
                    <w:p>
                      <w:pPr>
                        <w:jc w:val="center"/>
                      </w:pPr>
                    </w:p>
                  </w:txbxContent>
                </v:textbox>
              </v:rect>
            </w:pict>
          </mc:Fallback>
        </mc:AlternateContent>
      </w:r>
      <w:r>
        <w:rPr>
          <w:rFonts w:hint="eastAsia" w:ascii="仿宋" w:hAnsi="仿宋" w:eastAsia="仿宋"/>
          <w:sz w:val="24"/>
          <w:szCs w:val="20"/>
        </w:rPr>
        <mc:AlternateContent>
          <mc:Choice Requires="wps">
            <w:drawing>
              <wp:anchor distT="0" distB="0" distL="114300" distR="114300" simplePos="0" relativeHeight="251755520" behindDoc="0" locked="0" layoutInCell="1" allowOverlap="1">
                <wp:simplePos x="0" y="0"/>
                <wp:positionH relativeFrom="column">
                  <wp:posOffset>200025</wp:posOffset>
                </wp:positionH>
                <wp:positionV relativeFrom="paragraph">
                  <wp:posOffset>102870</wp:posOffset>
                </wp:positionV>
                <wp:extent cx="2277745" cy="76200"/>
                <wp:effectExtent l="12700" t="12700" r="14605" b="25400"/>
                <wp:wrapNone/>
                <wp:docPr id="98" name="矩形 98"/>
                <wp:cNvGraphicFramePr/>
                <a:graphic xmlns:a="http://schemas.openxmlformats.org/drawingml/2006/main">
                  <a:graphicData uri="http://schemas.microsoft.com/office/word/2010/wordprocessingShape">
                    <wps:wsp>
                      <wps:cNvSpPr/>
                      <wps:spPr>
                        <a:xfrm>
                          <a:off x="0" y="0"/>
                          <a:ext cx="2277745" cy="76200"/>
                        </a:xfrm>
                        <a:prstGeom prst="rect">
                          <a:avLst/>
                        </a:prstGeom>
                        <a:solidFill>
                          <a:srgbClr val="C4BD97">
                            <a:lumMod val="75000"/>
                          </a:srgbClr>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75pt;margin-top:8.1pt;height:6pt;width:179.35pt;z-index:251755520;v-text-anchor:middle;mso-width-relative:page;mso-height-relative:page;" fillcolor="#A59A60" filled="t" stroked="t" coordsize="21600,21600" o:gfxdata="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Mdj7u1gAAAAgBAAAPAAAA&#10;AAAAAAEAIAAAACIAAABkcnMvZG93bnJldi54bWxQSwECFAAUAAAACACHTuJABGjKq4kCAAAvBQAA&#10;DgAAAAAAAAABACAAAAAlAQAAZHJzL2Uyb0RvYy54bWxQSwUGAAAAAAYABgBZAQAAIAYAAAAA&#10;">
                <v:fill on="t" focussize="0,0"/>
                <v:stroke weight="2pt" color="#264264" joinstyle="round"/>
                <v:imagedata o:title=""/>
                <o:lock v:ext="edit" aspectratio="f"/>
              </v:rect>
            </w:pict>
          </mc:Fallback>
        </mc:AlternateContent>
      </w:r>
      <w:r>
        <w:rPr>
          <w:rFonts w:hint="eastAsia" w:ascii="仿宋" w:hAnsi="仿宋" w:eastAsia="仿宋"/>
          <w:sz w:val="24"/>
          <w:szCs w:val="20"/>
        </w:rPr>
        <mc:AlternateContent>
          <mc:Choice Requires="wps">
            <w:drawing>
              <wp:anchor distT="0" distB="0" distL="114300" distR="114300" simplePos="0" relativeHeight="251671552" behindDoc="0" locked="0" layoutInCell="1" allowOverlap="1">
                <wp:simplePos x="0" y="0"/>
                <wp:positionH relativeFrom="column">
                  <wp:posOffset>440055</wp:posOffset>
                </wp:positionH>
                <wp:positionV relativeFrom="paragraph">
                  <wp:posOffset>17145</wp:posOffset>
                </wp:positionV>
                <wp:extent cx="198755" cy="75565"/>
                <wp:effectExtent l="12700" t="12700" r="17145" b="26035"/>
                <wp:wrapNone/>
                <wp:docPr id="102" name="矩形 102"/>
                <wp:cNvGraphicFramePr/>
                <a:graphic xmlns:a="http://schemas.openxmlformats.org/drawingml/2006/main">
                  <a:graphicData uri="http://schemas.microsoft.com/office/word/2010/wordprocessingShape">
                    <wps:wsp>
                      <wps:cNvSpPr/>
                      <wps:spPr>
                        <a:xfrm>
                          <a:off x="0" y="0"/>
                          <a:ext cx="198755" cy="75565"/>
                        </a:xfrm>
                        <a:prstGeom prst="rect">
                          <a:avLst/>
                        </a:prstGeom>
                        <a:solidFill>
                          <a:srgbClr val="4F81BD"/>
                        </a:solidFill>
                        <a:ln w="25400" cap="flat" cmpd="sng" algn="ctr">
                          <a:solidFill>
                            <a:srgbClr val="385D8A">
                              <a:shade val="50000"/>
                            </a:srgbClr>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65pt;margin-top:1.35pt;height:5.95pt;width:15.65pt;z-index:251671552;v-text-anchor:middle;mso-width-relative:page;mso-height-relative:page;" fillcolor="#4F81BD" filled="t" stroked="t" coordsize="21600,21600" o:gfxdata="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9Ik2BdYAAAAHAQAADwAAAAAAAAAB&#10;ACAAAAAiAAAAZHJzL2Rvd25yZXYueG1sUEsBAhQAFAAAAAgAh07iQKdNNeqEAgAAGQUAAA4AAAAA&#10;AAAAAQAgAAAAJQEAAGRycy9lMm9Eb2MueG1sUEsFBgAAAAAGAAYAWQEAABsGAAAAAA==&#10;">
                <v:fill on="t" focussize="0,0"/>
                <v:stroke weight="2pt" color="#264264" joinstyle="round"/>
                <v:imagedata o:title=""/>
                <o:lock v:ext="edit" aspectratio="f"/>
                <v:textbox>
                  <w:txbxContent>
                    <w:p>
                      <w:pPr>
                        <w:jc w:val="center"/>
                      </w:pPr>
                    </w:p>
                  </w:txbxContent>
                </v:textbox>
              </v:rect>
            </w:pict>
          </mc:Fallback>
        </mc:AlternateContent>
      </w:r>
    </w:p>
    <w:p>
      <w:pPr>
        <w:spacing w:line="440" w:lineRule="exact"/>
        <w:ind w:firstLine="480" w:firstLineChars="200"/>
        <w:rPr>
          <w:rFonts w:hint="default" w:ascii="仿宋" w:hAnsi="仿宋" w:eastAsia="仿宋"/>
          <w:sz w:val="24"/>
          <w:szCs w:val="20"/>
          <w:lang w:val="en-US" w:eastAsia="zh-CN"/>
        </w:rPr>
      </w:pPr>
      <w:r>
        <w:rPr>
          <w:rFonts w:hint="eastAsia" w:ascii="仿宋" w:hAnsi="仿宋" w:eastAsia="仿宋"/>
          <w:sz w:val="24"/>
          <w:szCs w:val="20"/>
          <w:lang w:val="en-US" w:eastAsia="zh-CN"/>
        </w:rPr>
        <w:t>7、出现预埋或桁架需要木方避让时，避让位置可放置两块木方；</w:t>
      </w:r>
    </w:p>
    <w:p>
      <w:pPr>
        <w:spacing w:line="440" w:lineRule="exact"/>
        <w:ind w:firstLine="480" w:firstLineChars="200"/>
        <w:rPr>
          <w:rFonts w:hint="eastAsia" w:ascii="仿宋" w:hAnsi="仿宋" w:eastAsia="仿宋"/>
          <w:sz w:val="24"/>
          <w:szCs w:val="20"/>
          <w:lang w:val="en-US" w:eastAsia="zh-CN"/>
        </w:rPr>
      </w:pPr>
      <w:r>
        <w:rPr>
          <w:rFonts w:hint="eastAsia" w:ascii="仿宋" w:hAnsi="仿宋" w:eastAsia="仿宋"/>
          <w:sz w:val="24"/>
          <w:szCs w:val="20"/>
          <w:lang w:val="en-US" w:eastAsia="zh-CN"/>
        </w:rPr>
        <w:t>8、所垫木方受力均匀，不允许出现垫木未受力的情况；</w:t>
      </w:r>
    </w:p>
    <w:p>
      <w:pPr>
        <w:spacing w:line="440" w:lineRule="exact"/>
        <w:ind w:firstLine="480" w:firstLineChars="200"/>
        <w:rPr>
          <w:rFonts w:ascii="仿宋" w:hAnsi="仿宋" w:eastAsia="仿宋" w:cs="仿宋_GB2312"/>
          <w:bCs/>
          <w:color w:val="000000"/>
          <w:sz w:val="24"/>
          <w:szCs w:val="24"/>
        </w:rPr>
      </w:pPr>
      <w:r>
        <w:rPr>
          <w:rFonts w:hint="eastAsia" w:ascii="仿宋" w:hAnsi="仿宋" w:eastAsia="仿宋"/>
          <w:sz w:val="24"/>
          <w:szCs w:val="20"/>
        </w:rPr>
        <w:br w:type="page"/>
      </w:r>
      <w:r>
        <w:rPr>
          <w:rFonts w:hint="eastAsia" w:ascii="仿宋" w:hAnsi="仿宋" w:eastAsia="仿宋" w:cs="仿宋_GB2312"/>
          <w:bCs/>
          <w:color w:val="000000"/>
          <w:sz w:val="24"/>
          <w:szCs w:val="24"/>
        </w:rPr>
        <w:t>附件2</w:t>
      </w:r>
    </w:p>
    <w:p>
      <w:pPr>
        <w:snapToGrid w:val="0"/>
        <w:spacing w:line="300" w:lineRule="auto"/>
        <w:jc w:val="left"/>
        <w:rPr>
          <w:rFonts w:ascii="仿宋" w:hAnsi="仿宋" w:eastAsia="仿宋" w:cs="仿宋_GB2312"/>
          <w:bCs/>
          <w:color w:val="000000"/>
          <w:sz w:val="24"/>
          <w:szCs w:val="24"/>
        </w:rPr>
      </w:pPr>
    </w:p>
    <w:p>
      <w:pPr>
        <w:snapToGrid w:val="0"/>
        <w:spacing w:line="360" w:lineRule="auto"/>
        <w:ind w:left="999" w:leftChars="171" w:hanging="640" w:hangingChars="200"/>
        <w:jc w:val="center"/>
        <w:rPr>
          <w:rFonts w:ascii="仿宋" w:hAnsi="仿宋" w:eastAsia="仿宋" w:cs="仿宋_GB2312"/>
          <w:b/>
          <w:bCs/>
          <w:color w:val="000000"/>
          <w:sz w:val="32"/>
          <w:szCs w:val="32"/>
        </w:rPr>
      </w:pPr>
      <w:r>
        <w:rPr>
          <w:rFonts w:hint="eastAsia" w:ascii="仿宋" w:hAnsi="仿宋" w:eastAsia="仿宋" w:cs="仿宋_GB2312"/>
          <w:b/>
          <w:bCs/>
          <w:color w:val="000000"/>
          <w:sz w:val="32"/>
          <w:szCs w:val="32"/>
        </w:rPr>
        <w:t>工程款支付</w:t>
      </w:r>
    </w:p>
    <w:p>
      <w:pPr>
        <w:snapToGrid w:val="0"/>
        <w:spacing w:line="360" w:lineRule="auto"/>
        <w:outlineLvl w:val="0"/>
        <w:rPr>
          <w:rFonts w:ascii="仿宋" w:hAnsi="仿宋" w:eastAsia="仿宋" w:cs="仿宋_GB2312"/>
          <w:color w:val="000000"/>
          <w:sz w:val="24"/>
          <w:szCs w:val="20"/>
        </w:rPr>
      </w:pPr>
      <w:r>
        <w:rPr>
          <w:rFonts w:hint="eastAsia" w:ascii="仿宋" w:hAnsi="仿宋" w:eastAsia="仿宋" w:cs="仿宋_GB2312"/>
          <w:color w:val="000000"/>
          <w:sz w:val="24"/>
          <w:szCs w:val="20"/>
        </w:rPr>
        <w:t>一、</w:t>
      </w:r>
      <w:r>
        <w:rPr>
          <w:rFonts w:hint="eastAsia" w:ascii="仿宋" w:hAnsi="仿宋" w:eastAsia="仿宋" w:cs="仿宋_GB2312"/>
          <w:color w:val="000000"/>
          <w:sz w:val="24"/>
          <w:szCs w:val="20"/>
          <w:lang w:val="en-US" w:eastAsia="zh-CN"/>
        </w:rPr>
        <w:t>工程款</w:t>
      </w:r>
      <w:r>
        <w:rPr>
          <w:rFonts w:hint="eastAsia" w:ascii="仿宋" w:hAnsi="仿宋" w:eastAsia="仿宋" w:cs="仿宋_GB2312"/>
          <w:color w:val="000000"/>
          <w:sz w:val="24"/>
          <w:szCs w:val="20"/>
        </w:rPr>
        <w:t>：</w:t>
      </w:r>
    </w:p>
    <w:p>
      <w:pPr>
        <w:pStyle w:val="15"/>
        <w:tabs>
          <w:tab w:val="left" w:pos="567"/>
        </w:tabs>
        <w:spacing w:line="360" w:lineRule="auto"/>
        <w:ind w:firstLine="480"/>
        <w:rPr>
          <w:rFonts w:ascii="仿宋" w:hAnsi="仿宋" w:eastAsia="仿宋" w:cs="仿宋_GB2312"/>
          <w:color w:val="000000"/>
          <w:sz w:val="24"/>
          <w:szCs w:val="20"/>
          <w:highlight w:val="yellow"/>
        </w:rPr>
      </w:pPr>
      <w:r>
        <w:rPr>
          <w:rFonts w:hint="eastAsia" w:ascii="仿宋" w:hAnsi="仿宋" w:eastAsia="仿宋" w:cs="仿宋_GB2312"/>
          <w:color w:val="000000"/>
          <w:sz w:val="24"/>
          <w:szCs w:val="20"/>
        </w:rPr>
        <w:t>1、</w:t>
      </w:r>
      <w:r>
        <w:rPr>
          <w:rFonts w:hint="eastAsia" w:ascii="仿宋" w:hAnsi="仿宋" w:eastAsia="仿宋" w:cs="仿宋_GB2312"/>
          <w:color w:val="000000"/>
          <w:sz w:val="24"/>
          <w:szCs w:val="20"/>
          <w:highlight w:val="none"/>
        </w:rPr>
        <w:t>投标人根据自身经验、企业综合实力、市场行情自主报价。投标人的报价包含但不限于：材料费、机械费、运输费、装卸费（含人工和机械）、管理费、保险费、规费、税费、风险费、政策性文件规定费用、利润及比选申请人需承担的义务、责任、风险（包含机械设备、人工、汽油柴油等的涨价费用）以及为</w:t>
      </w:r>
      <w:r>
        <w:rPr>
          <w:rFonts w:hint="eastAsia" w:ascii="仿宋" w:hAnsi="仿宋" w:eastAsia="仿宋" w:cs="仿宋_GB2312"/>
          <w:color w:val="000000"/>
          <w:sz w:val="24"/>
          <w:szCs w:val="20"/>
          <w:highlight w:val="none"/>
          <w:lang w:val="en-US" w:eastAsia="zh-CN"/>
        </w:rPr>
        <w:t>完成合同约定任务</w:t>
      </w:r>
      <w:r>
        <w:rPr>
          <w:rFonts w:hint="eastAsia" w:ascii="仿宋" w:hAnsi="仿宋" w:eastAsia="仿宋" w:cs="仿宋_GB2312"/>
          <w:color w:val="000000"/>
          <w:sz w:val="24"/>
          <w:szCs w:val="20"/>
          <w:highlight w:val="none"/>
        </w:rPr>
        <w:t>而必须支出的一切费用。一旦中标，则该报价即成为合同价。</w:t>
      </w:r>
    </w:p>
    <w:p>
      <w:pPr>
        <w:snapToGrid w:val="0"/>
        <w:spacing w:line="360" w:lineRule="auto"/>
        <w:outlineLvl w:val="0"/>
        <w:rPr>
          <w:rFonts w:ascii="仿宋" w:hAnsi="仿宋" w:eastAsia="仿宋" w:cs="仿宋_GB2312"/>
          <w:b/>
          <w:bCs/>
          <w:color w:val="000000"/>
          <w:sz w:val="24"/>
          <w:szCs w:val="20"/>
        </w:rPr>
      </w:pPr>
      <w:r>
        <w:rPr>
          <w:rFonts w:hint="eastAsia" w:ascii="仿宋" w:hAnsi="仿宋" w:eastAsia="仿宋" w:cs="仿宋_GB2312"/>
          <w:color w:val="000000"/>
          <w:sz w:val="24"/>
          <w:szCs w:val="20"/>
        </w:rPr>
        <w:t>二、结算及付款方式：</w:t>
      </w:r>
    </w:p>
    <w:p>
      <w:pPr>
        <w:pageBreakBefore w:val="0"/>
        <w:kinsoku/>
        <w:overflowPunct/>
        <w:topLinePunct w:val="0"/>
        <w:bidi w:val="0"/>
        <w:spacing w:line="360" w:lineRule="auto"/>
        <w:ind w:firstLine="480" w:firstLineChars="200"/>
        <w:rPr>
          <w:rFonts w:ascii="仿宋" w:hAnsi="仿宋" w:eastAsia="仿宋" w:cs="仿宋_GB2312"/>
          <w:bCs/>
          <w:color w:val="000000"/>
          <w:sz w:val="24"/>
          <w:szCs w:val="20"/>
          <w:highlight w:val="none"/>
        </w:rPr>
      </w:pPr>
      <w:r>
        <w:rPr>
          <w:rFonts w:hint="eastAsia" w:ascii="仿宋" w:hAnsi="仿宋" w:eastAsia="仿宋" w:cs="仿宋_GB2312"/>
          <w:bCs/>
          <w:color w:val="000000"/>
          <w:sz w:val="24"/>
          <w:szCs w:val="20"/>
          <w:highlight w:val="none"/>
        </w:rPr>
        <w:t>1、甲方原则上以银行转账、承兑汇票及供应链融资方式支付，且甲方不承担汇票贴现费用，由乙方自理；银行转账也可采用信用证、银行承兑汇票等方式；供应链融资支付方式包括但不限于银行承兑汇票、商业承兑汇票、国内信用证、银行保理、供应链ABS以及流动资金贷款等</w:t>
      </w:r>
      <w:r>
        <w:rPr>
          <w:rFonts w:hint="eastAsia" w:ascii="仿宋" w:hAnsi="仿宋" w:eastAsia="仿宋" w:cs="仿宋_GB2312"/>
          <w:bCs/>
          <w:color w:val="000000"/>
          <w:sz w:val="24"/>
          <w:szCs w:val="20"/>
          <w:highlight w:val="none"/>
          <w:lang w:eastAsia="zh-CN"/>
        </w:rPr>
        <w:t>。</w:t>
      </w:r>
    </w:p>
    <w:p>
      <w:pPr>
        <w:tabs>
          <w:tab w:val="left" w:pos="7020"/>
        </w:tabs>
        <w:spacing w:line="360" w:lineRule="auto"/>
        <w:ind w:firstLine="468" w:firstLineChars="200"/>
        <w:rPr>
          <w:rFonts w:ascii="仿宋" w:hAnsi="仿宋" w:eastAsia="仿宋"/>
          <w:spacing w:val="-3"/>
          <w:sz w:val="24"/>
          <w:szCs w:val="24"/>
        </w:rPr>
      </w:pPr>
      <w:r>
        <w:rPr>
          <w:rFonts w:hint="eastAsia" w:ascii="仿宋" w:hAnsi="仿宋" w:eastAsia="仿宋"/>
          <w:spacing w:val="-3"/>
          <w:sz w:val="24"/>
          <w:szCs w:val="24"/>
        </w:rPr>
        <w:t>2、具体付款方式为：</w:t>
      </w:r>
    </w:p>
    <w:p>
      <w:pPr>
        <w:pageBreakBefore w:val="0"/>
        <w:kinsoku/>
        <w:overflowPunct/>
        <w:topLinePunct w:val="0"/>
        <w:bidi w:val="0"/>
        <w:spacing w:line="360" w:lineRule="auto"/>
        <w:ind w:firstLine="480" w:firstLineChars="200"/>
        <w:rPr>
          <w:rFonts w:hint="eastAsia" w:ascii="仿宋" w:hAnsi="仿宋" w:eastAsia="仿宋" w:cs="仿宋_GB2312"/>
          <w:bCs/>
          <w:color w:val="000000"/>
          <w:sz w:val="24"/>
          <w:szCs w:val="20"/>
          <w:highlight w:val="none"/>
        </w:rPr>
      </w:pPr>
      <w:r>
        <w:rPr>
          <w:rFonts w:hint="eastAsia" w:ascii="仿宋" w:hAnsi="仿宋" w:eastAsia="仿宋" w:cs="仿宋_GB2312"/>
          <w:bCs/>
          <w:color w:val="000000"/>
          <w:sz w:val="24"/>
          <w:szCs w:val="20"/>
          <w:highlight w:val="none"/>
        </w:rPr>
        <w:t>以甲方</w:t>
      </w:r>
      <w:r>
        <w:rPr>
          <w:rFonts w:hint="eastAsia" w:ascii="仿宋" w:hAnsi="仿宋" w:eastAsia="仿宋" w:cs="仿宋_GB2312"/>
          <w:bCs/>
          <w:color w:val="000000"/>
          <w:sz w:val="24"/>
          <w:szCs w:val="20"/>
          <w:highlight w:val="none"/>
          <w:lang w:val="en-US" w:eastAsia="zh-CN"/>
        </w:rPr>
        <w:t>吊装</w:t>
      </w:r>
      <w:r>
        <w:rPr>
          <w:rFonts w:hint="eastAsia" w:ascii="仿宋" w:hAnsi="仿宋" w:eastAsia="仿宋" w:cs="仿宋_GB2312"/>
          <w:bCs/>
          <w:color w:val="000000"/>
          <w:sz w:val="24"/>
          <w:szCs w:val="20"/>
          <w:highlight w:val="none"/>
        </w:rPr>
        <w:t>日期为准，每月26日-30日/31日为对账结算日，对上月26日至本月25日的</w:t>
      </w:r>
      <w:r>
        <w:rPr>
          <w:rFonts w:hint="eastAsia" w:ascii="仿宋" w:hAnsi="仿宋" w:eastAsia="仿宋" w:cs="仿宋_GB2312"/>
          <w:bCs/>
          <w:color w:val="000000"/>
          <w:sz w:val="24"/>
          <w:szCs w:val="20"/>
          <w:highlight w:val="none"/>
          <w:lang w:val="en-US" w:eastAsia="zh-CN"/>
        </w:rPr>
        <w:t>吊装</w:t>
      </w:r>
      <w:r>
        <w:rPr>
          <w:rFonts w:hint="eastAsia" w:ascii="仿宋" w:hAnsi="仿宋" w:eastAsia="仿宋" w:cs="仿宋_GB2312"/>
          <w:bCs/>
          <w:color w:val="000000"/>
          <w:sz w:val="24"/>
          <w:szCs w:val="20"/>
          <w:highlight w:val="none"/>
        </w:rPr>
        <w:t>进行对账结算。对账结束后，乙方于对账次月向甲方提交付款申请，并开具合法有效的增值税专用发票，同时提供齐备的付款资料（节假日顺延），甲方在收到发票等资料后于当月30日/31日前向乙方付清应付货款，如因乙方原因未能及时提供资料，则甲方付款日期顺延。</w:t>
      </w:r>
    </w:p>
    <w:p>
      <w:pPr>
        <w:pageBreakBefore w:val="0"/>
        <w:kinsoku/>
        <w:overflowPunct/>
        <w:topLinePunct w:val="0"/>
        <w:bidi w:val="0"/>
        <w:spacing w:line="360" w:lineRule="auto"/>
        <w:ind w:firstLine="480" w:firstLineChars="200"/>
        <w:rPr>
          <w:rFonts w:hint="eastAsia" w:ascii="仿宋" w:hAnsi="仿宋" w:eastAsia="仿宋" w:cs="仿宋_GB2312"/>
          <w:bCs/>
          <w:color w:val="000000"/>
          <w:sz w:val="24"/>
          <w:szCs w:val="20"/>
          <w:highlight w:val="none"/>
        </w:rPr>
      </w:pPr>
      <w:r>
        <w:rPr>
          <w:rFonts w:hint="eastAsia" w:ascii="仿宋" w:hAnsi="仿宋" w:eastAsia="仿宋" w:cs="仿宋_GB2312"/>
          <w:bCs/>
          <w:color w:val="000000"/>
          <w:sz w:val="24"/>
          <w:szCs w:val="20"/>
          <w:highlight w:val="none"/>
        </w:rPr>
        <w:t>因合同履行期届满或双方协商一致解除合同，且后续不再另行签约合同或供货，最后一个结算周期的货款由甲方在1-3个月内全额向乙方支付完毕。</w:t>
      </w:r>
    </w:p>
    <w:p>
      <w:pPr>
        <w:tabs>
          <w:tab w:val="left" w:pos="7020"/>
        </w:tabs>
        <w:spacing w:line="360" w:lineRule="auto"/>
        <w:ind w:firstLine="468" w:firstLineChars="200"/>
        <w:rPr>
          <w:rFonts w:ascii="仿宋" w:hAnsi="仿宋" w:eastAsia="仿宋"/>
          <w:spacing w:val="-3"/>
          <w:sz w:val="24"/>
          <w:szCs w:val="24"/>
        </w:rPr>
      </w:pPr>
      <w:r>
        <w:rPr>
          <w:rFonts w:hint="eastAsia" w:ascii="仿宋" w:hAnsi="仿宋" w:eastAsia="仿宋"/>
          <w:spacing w:val="-3"/>
          <w:sz w:val="24"/>
          <w:szCs w:val="24"/>
          <w:lang w:val="en-US" w:eastAsia="zh-CN"/>
        </w:rPr>
        <w:t>投标</w:t>
      </w:r>
      <w:r>
        <w:rPr>
          <w:rFonts w:hint="eastAsia" w:ascii="仿宋" w:hAnsi="仿宋" w:eastAsia="仿宋"/>
          <w:spacing w:val="-3"/>
          <w:sz w:val="24"/>
          <w:szCs w:val="24"/>
        </w:rPr>
        <w:t>方提供的增值税专用发票必须符合相关规定，发票中的出票单位应与本合同的卖方名称完全一致。因发票未按时开具或因发票开具不合格造成买方无法抵扣，其无法抵扣的税款由卖方承担。</w:t>
      </w:r>
    </w:p>
    <w:p>
      <w:pPr>
        <w:snapToGrid w:val="0"/>
        <w:spacing w:line="440" w:lineRule="exact"/>
        <w:ind w:firstLine="468" w:firstLineChars="200"/>
        <w:rPr>
          <w:rFonts w:ascii="仿宋" w:hAnsi="仿宋" w:eastAsia="仿宋" w:cs="仿宋_GB2312"/>
          <w:bCs/>
          <w:color w:val="000000"/>
          <w:sz w:val="24"/>
          <w:szCs w:val="24"/>
        </w:rPr>
      </w:pPr>
      <w:r>
        <w:rPr>
          <w:rFonts w:hint="eastAsia" w:ascii="仿宋" w:hAnsi="仿宋" w:eastAsia="仿宋"/>
          <w:spacing w:val="-3"/>
          <w:sz w:val="24"/>
          <w:szCs w:val="24"/>
        </w:rPr>
        <w:t>3、我公司在支付货款时将在支付额度中扣除中标单位相应的违约扣款金额。</w:t>
      </w:r>
    </w:p>
    <w:p>
      <w:pPr>
        <w:snapToGrid w:val="0"/>
        <w:spacing w:line="440" w:lineRule="exact"/>
        <w:rPr>
          <w:rFonts w:ascii="仿宋" w:hAnsi="仿宋" w:eastAsia="仿宋" w:cs="仿宋_GB2312"/>
          <w:bCs/>
          <w:color w:val="000000"/>
          <w:sz w:val="24"/>
          <w:szCs w:val="24"/>
        </w:rPr>
      </w:pPr>
    </w:p>
    <w:p>
      <w:pPr>
        <w:snapToGrid w:val="0"/>
        <w:spacing w:line="440" w:lineRule="exact"/>
        <w:rPr>
          <w:rFonts w:ascii="仿宋" w:hAnsi="仿宋" w:eastAsia="仿宋" w:cs="仿宋_GB2312"/>
          <w:bCs/>
          <w:color w:val="000000"/>
          <w:sz w:val="24"/>
          <w:szCs w:val="24"/>
        </w:rPr>
      </w:pPr>
    </w:p>
    <w:p>
      <w:pPr>
        <w:snapToGrid w:val="0"/>
        <w:spacing w:line="440" w:lineRule="exact"/>
        <w:rPr>
          <w:rFonts w:ascii="仿宋" w:hAnsi="仿宋" w:eastAsia="仿宋" w:cs="仿宋_GB2312"/>
          <w:bCs/>
          <w:color w:val="000000"/>
          <w:sz w:val="24"/>
          <w:szCs w:val="24"/>
        </w:rPr>
      </w:pPr>
    </w:p>
    <w:p>
      <w:pPr>
        <w:snapToGrid w:val="0"/>
        <w:spacing w:line="440" w:lineRule="exact"/>
        <w:rPr>
          <w:rFonts w:ascii="仿宋" w:hAnsi="仿宋" w:eastAsia="仿宋" w:cs="仿宋_GB2312"/>
          <w:bCs/>
          <w:color w:val="000000"/>
          <w:sz w:val="24"/>
          <w:szCs w:val="24"/>
        </w:rPr>
      </w:pPr>
    </w:p>
    <w:p>
      <w:pPr>
        <w:snapToGrid w:val="0"/>
        <w:spacing w:line="440" w:lineRule="exact"/>
        <w:rPr>
          <w:rFonts w:ascii="仿宋" w:hAnsi="仿宋" w:eastAsia="仿宋" w:cs="仿宋_GB2312"/>
          <w:bCs/>
          <w:color w:val="000000"/>
          <w:sz w:val="24"/>
          <w:szCs w:val="24"/>
        </w:rPr>
      </w:pPr>
    </w:p>
    <w:p>
      <w:pPr>
        <w:snapToGrid w:val="0"/>
        <w:spacing w:line="440" w:lineRule="exact"/>
        <w:rPr>
          <w:rFonts w:ascii="仿宋" w:hAnsi="仿宋" w:eastAsia="仿宋" w:cs="仿宋_GB2312"/>
          <w:bCs/>
          <w:color w:val="000000"/>
          <w:sz w:val="24"/>
          <w:szCs w:val="24"/>
        </w:rPr>
      </w:pPr>
    </w:p>
    <w:p>
      <w:pPr>
        <w:snapToGrid w:val="0"/>
        <w:spacing w:line="440" w:lineRule="exact"/>
        <w:rPr>
          <w:rFonts w:ascii="仿宋" w:hAnsi="仿宋" w:eastAsia="仿宋" w:cs="仿宋_GB2312"/>
          <w:bCs/>
          <w:color w:val="000000"/>
          <w:sz w:val="24"/>
          <w:szCs w:val="24"/>
        </w:rPr>
      </w:pPr>
    </w:p>
    <w:p>
      <w:pPr>
        <w:snapToGrid w:val="0"/>
        <w:spacing w:line="360" w:lineRule="auto"/>
        <w:rPr>
          <w:rFonts w:ascii="仿宋" w:hAnsi="仿宋" w:eastAsia="仿宋" w:cs="仿宋_GB2312"/>
          <w:bCs/>
          <w:color w:val="000000"/>
          <w:sz w:val="24"/>
          <w:szCs w:val="24"/>
        </w:rPr>
      </w:pPr>
      <w:r>
        <w:rPr>
          <w:rFonts w:hint="eastAsia" w:ascii="仿宋" w:hAnsi="仿宋" w:eastAsia="仿宋" w:cs="仿宋_GB2312"/>
          <w:bCs/>
          <w:color w:val="000000"/>
          <w:sz w:val="24"/>
          <w:szCs w:val="24"/>
        </w:rPr>
        <w:br w:type="page"/>
      </w:r>
      <w:r>
        <w:rPr>
          <w:rFonts w:hint="eastAsia" w:ascii="仿宋" w:hAnsi="仿宋" w:eastAsia="仿宋" w:cs="仿宋_GB2312"/>
          <w:bCs/>
          <w:color w:val="000000"/>
          <w:sz w:val="24"/>
          <w:szCs w:val="24"/>
        </w:rPr>
        <w:t>附件3</w:t>
      </w:r>
    </w:p>
    <w:p>
      <w:pPr>
        <w:snapToGrid w:val="0"/>
        <w:spacing w:line="360" w:lineRule="auto"/>
        <w:jc w:val="center"/>
        <w:rPr>
          <w:rFonts w:ascii="仿宋" w:hAnsi="仿宋" w:eastAsia="仿宋" w:cs="仿宋_GB2312"/>
          <w:b/>
          <w:bCs/>
          <w:color w:val="000000"/>
          <w:sz w:val="32"/>
          <w:szCs w:val="32"/>
        </w:rPr>
      </w:pPr>
      <w:r>
        <w:rPr>
          <w:rFonts w:hint="eastAsia" w:ascii="仿宋" w:hAnsi="仿宋" w:eastAsia="仿宋" w:cs="仿宋_GB2312"/>
          <w:b/>
          <w:bCs/>
          <w:color w:val="000000"/>
          <w:sz w:val="32"/>
          <w:szCs w:val="32"/>
        </w:rPr>
        <w:t>投标书</w:t>
      </w:r>
    </w:p>
    <w:p>
      <w:pPr>
        <w:snapToGrid w:val="0"/>
        <w:spacing w:line="360" w:lineRule="auto"/>
        <w:rPr>
          <w:rFonts w:ascii="仿宋" w:hAnsi="仿宋" w:eastAsia="仿宋" w:cs="仿宋_GB2312"/>
          <w:color w:val="000000"/>
          <w:sz w:val="24"/>
          <w:szCs w:val="20"/>
        </w:rPr>
      </w:pPr>
    </w:p>
    <w:p>
      <w:pPr>
        <w:snapToGrid w:val="0"/>
        <w:spacing w:line="360" w:lineRule="auto"/>
        <w:rPr>
          <w:rFonts w:ascii="仿宋" w:hAnsi="仿宋" w:eastAsia="仿宋" w:cs="仿宋_GB2312"/>
          <w:color w:val="000000"/>
          <w:sz w:val="24"/>
          <w:szCs w:val="20"/>
        </w:rPr>
      </w:pPr>
      <w:r>
        <w:rPr>
          <w:rFonts w:hint="eastAsia" w:ascii="仿宋" w:hAnsi="仿宋" w:eastAsia="仿宋" w:cs="仿宋_GB2312"/>
          <w:color w:val="000000"/>
          <w:sz w:val="24"/>
          <w:szCs w:val="20"/>
        </w:rPr>
        <w:t>致：</w:t>
      </w:r>
      <w:r>
        <w:rPr>
          <w:rFonts w:hint="eastAsia" w:ascii="仿宋" w:hAnsi="仿宋" w:eastAsia="仿宋" w:cs="仿宋_GB2312"/>
          <w:color w:val="000000"/>
          <w:sz w:val="24"/>
          <w:szCs w:val="20"/>
          <w:u w:val="single"/>
          <w:lang w:val="en-US" w:eastAsia="zh-CN"/>
        </w:rPr>
        <w:t>内江将</w:t>
      </w:r>
      <w:r>
        <w:rPr>
          <w:rFonts w:hint="eastAsia" w:ascii="仿宋" w:hAnsi="仿宋" w:eastAsia="仿宋" w:cs="仿宋_GB2312"/>
          <w:color w:val="000000"/>
          <w:sz w:val="24"/>
          <w:szCs w:val="20"/>
          <w:u w:val="single"/>
        </w:rPr>
        <w:t xml:space="preserve">远大建筑科技有限公司 </w:t>
      </w:r>
    </w:p>
    <w:p>
      <w:pPr>
        <w:spacing w:line="360" w:lineRule="auto"/>
        <w:rPr>
          <w:rFonts w:ascii="仿宋" w:hAnsi="仿宋" w:eastAsia="仿宋" w:cs="仿宋_GB2312"/>
          <w:color w:val="000000"/>
          <w:sz w:val="24"/>
          <w:szCs w:val="20"/>
        </w:rPr>
      </w:pPr>
      <w:r>
        <w:rPr>
          <w:rFonts w:hint="eastAsia" w:ascii="仿宋" w:hAnsi="仿宋" w:eastAsia="仿宋" w:cs="仿宋_GB2312"/>
          <w:color w:val="000000"/>
          <w:sz w:val="24"/>
          <w:szCs w:val="20"/>
        </w:rPr>
        <w:t xml:space="preserve">  </w:t>
      </w:r>
      <w:r>
        <w:rPr>
          <w:rFonts w:hint="eastAsia" w:ascii="仿宋" w:hAnsi="仿宋" w:eastAsia="仿宋" w:cs="仿宋_GB2312"/>
          <w:color w:val="000000"/>
          <w:sz w:val="24"/>
          <w:szCs w:val="20"/>
          <w:lang w:val="en-US" w:eastAsia="zh-CN"/>
        </w:rPr>
        <w:t xml:space="preserve">   </w:t>
      </w:r>
      <w:r>
        <w:rPr>
          <w:rFonts w:hint="eastAsia" w:ascii="仿宋" w:hAnsi="仿宋" w:eastAsia="仿宋" w:cs="仿宋_GB2312"/>
          <w:color w:val="000000"/>
          <w:sz w:val="24"/>
          <w:szCs w:val="20"/>
        </w:rPr>
        <w:t>根据贵方的招标及服务的投标邀请，签字代表（全名、职务）经</w:t>
      </w:r>
    </w:p>
    <w:p>
      <w:pPr>
        <w:spacing w:line="360" w:lineRule="auto"/>
        <w:rPr>
          <w:rFonts w:ascii="仿宋" w:hAnsi="仿宋" w:eastAsia="仿宋" w:cs="仿宋_GB2312"/>
          <w:color w:val="000000"/>
          <w:sz w:val="24"/>
          <w:szCs w:val="20"/>
        </w:rPr>
      </w:pPr>
      <w:r>
        <w:rPr>
          <w:rFonts w:hint="eastAsia" w:ascii="仿宋" w:hAnsi="仿宋" w:eastAsia="仿宋" w:cs="仿宋_GB2312"/>
          <w:color w:val="000000"/>
          <w:sz w:val="24"/>
          <w:szCs w:val="20"/>
        </w:rPr>
        <w:t>正式授权并代表投标方（投标方名称、地址）提交下述文件。</w:t>
      </w:r>
    </w:p>
    <w:p>
      <w:pPr>
        <w:snapToGrid w:val="0"/>
        <w:spacing w:line="360" w:lineRule="auto"/>
        <w:rPr>
          <w:rFonts w:ascii="仿宋" w:hAnsi="仿宋" w:eastAsia="仿宋" w:cs="仿宋_GB2312"/>
          <w:color w:val="000000"/>
          <w:sz w:val="24"/>
          <w:szCs w:val="20"/>
        </w:rPr>
      </w:pPr>
      <w:r>
        <w:rPr>
          <w:rFonts w:hint="eastAsia" w:ascii="仿宋" w:hAnsi="仿宋" w:eastAsia="仿宋" w:cs="仿宋_GB2312"/>
          <w:color w:val="000000"/>
          <w:sz w:val="24"/>
          <w:szCs w:val="20"/>
        </w:rPr>
        <w:t>据此函，签字代表宣布同意如下：</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_GB2312"/>
          <w:color w:val="000000"/>
          <w:sz w:val="24"/>
          <w:szCs w:val="20"/>
        </w:rPr>
      </w:pPr>
      <w:r>
        <w:rPr>
          <w:rFonts w:hint="eastAsia" w:ascii="仿宋" w:hAnsi="仿宋" w:eastAsia="仿宋" w:cs="仿宋_GB2312"/>
          <w:color w:val="000000"/>
          <w:sz w:val="24"/>
          <w:szCs w:val="20"/>
          <w:lang w:val="en-US" w:eastAsia="zh-CN"/>
        </w:rPr>
        <w:t>1、</w:t>
      </w:r>
      <w:r>
        <w:rPr>
          <w:rFonts w:hint="eastAsia" w:ascii="仿宋" w:hAnsi="仿宋" w:eastAsia="仿宋" w:cs="仿宋_GB2312"/>
          <w:color w:val="000000"/>
          <w:sz w:val="24"/>
          <w:szCs w:val="20"/>
        </w:rPr>
        <w:t>同意报价材料价格</w:t>
      </w:r>
      <w:r>
        <w:rPr>
          <w:rFonts w:hint="eastAsia" w:ascii="仿宋" w:hAnsi="仿宋" w:eastAsia="仿宋"/>
          <w:sz w:val="24"/>
          <w:szCs w:val="20"/>
        </w:rPr>
        <w:t>（分别以不含税价、含税价、税率、税额报价）</w:t>
      </w:r>
      <w:r>
        <w:rPr>
          <w:rFonts w:hint="eastAsia" w:ascii="仿宋" w:hAnsi="仿宋" w:eastAsia="仿宋" w:cs="仿宋_GB2312"/>
          <w:color w:val="000000"/>
          <w:sz w:val="24"/>
          <w:szCs w:val="20"/>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_GB2312"/>
          <w:color w:val="000000"/>
          <w:sz w:val="24"/>
          <w:szCs w:val="20"/>
        </w:rPr>
      </w:pPr>
      <w:r>
        <w:rPr>
          <w:rFonts w:hint="eastAsia" w:ascii="仿宋" w:hAnsi="仿宋" w:eastAsia="仿宋" w:cs="仿宋_GB2312"/>
          <w:color w:val="000000"/>
          <w:sz w:val="24"/>
          <w:szCs w:val="20"/>
          <w:lang w:val="en-US" w:eastAsia="zh-CN"/>
        </w:rPr>
        <w:t>2、</w:t>
      </w:r>
      <w:r>
        <w:rPr>
          <w:rFonts w:hint="eastAsia" w:ascii="仿宋" w:hAnsi="仿宋" w:eastAsia="仿宋" w:cs="仿宋_GB2312"/>
          <w:color w:val="000000"/>
          <w:sz w:val="24"/>
          <w:szCs w:val="20"/>
        </w:rPr>
        <w:t>我方将按招标文件的规定履行合同责任和义务；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_GB2312"/>
          <w:color w:val="000000"/>
          <w:sz w:val="24"/>
          <w:szCs w:val="20"/>
        </w:rPr>
      </w:pPr>
      <w:r>
        <w:rPr>
          <w:rFonts w:hint="eastAsia" w:ascii="仿宋" w:hAnsi="仿宋" w:eastAsia="仿宋" w:cs="仿宋_GB2312"/>
          <w:color w:val="000000"/>
          <w:sz w:val="24"/>
          <w:szCs w:val="20"/>
          <w:lang w:val="en-US" w:eastAsia="zh-CN"/>
        </w:rPr>
        <w:t>3、</w:t>
      </w:r>
      <w:r>
        <w:rPr>
          <w:rFonts w:hint="eastAsia" w:ascii="仿宋" w:hAnsi="仿宋" w:eastAsia="仿宋" w:cs="仿宋_GB2312"/>
          <w:color w:val="000000"/>
          <w:sz w:val="24"/>
          <w:szCs w:val="20"/>
        </w:rPr>
        <w:t>我方已详细审查全部招标文件，包括修改文件（如果存在）以及全部参考资料和有关附件。我们完全理解并同意放弃对这方面有不明及误解的权利。</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_GB2312"/>
          <w:color w:val="000000"/>
          <w:sz w:val="24"/>
          <w:szCs w:val="20"/>
        </w:rPr>
      </w:pPr>
      <w:r>
        <w:rPr>
          <w:rFonts w:hint="eastAsia" w:ascii="仿宋" w:hAnsi="仿宋" w:eastAsia="仿宋" w:cs="仿宋_GB2312"/>
          <w:color w:val="000000"/>
          <w:sz w:val="24"/>
          <w:szCs w:val="20"/>
          <w:lang w:val="en-US" w:eastAsia="zh-CN"/>
        </w:rPr>
        <w:t>4、</w:t>
      </w:r>
      <w:r>
        <w:rPr>
          <w:rFonts w:hint="eastAsia" w:ascii="仿宋" w:hAnsi="仿宋" w:eastAsia="仿宋" w:cs="仿宋_GB2312"/>
          <w:color w:val="000000"/>
          <w:sz w:val="24"/>
          <w:szCs w:val="20"/>
        </w:rPr>
        <w:t>其投标自开标日起有效期为</w:t>
      </w:r>
      <w:r>
        <w:rPr>
          <w:rFonts w:hint="eastAsia" w:ascii="仿宋" w:hAnsi="仿宋" w:eastAsia="仿宋" w:cs="仿宋_GB2312"/>
          <w:color w:val="000000"/>
          <w:sz w:val="24"/>
          <w:szCs w:val="20"/>
          <w:lang w:val="en-US" w:eastAsia="zh-CN"/>
        </w:rPr>
        <w:t>90</w:t>
      </w:r>
      <w:r>
        <w:rPr>
          <w:rFonts w:hint="eastAsia" w:ascii="仿宋" w:hAnsi="仿宋" w:eastAsia="仿宋" w:cs="仿宋_GB2312"/>
          <w:color w:val="000000"/>
          <w:sz w:val="24"/>
          <w:szCs w:val="20"/>
        </w:rPr>
        <w:t>个自然日；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_GB2312"/>
          <w:color w:val="000000"/>
          <w:sz w:val="24"/>
          <w:szCs w:val="20"/>
        </w:rPr>
      </w:pPr>
      <w:r>
        <w:rPr>
          <w:rFonts w:hint="eastAsia" w:ascii="仿宋" w:hAnsi="仿宋" w:eastAsia="仿宋" w:cs="仿宋_GB2312"/>
          <w:color w:val="000000"/>
          <w:sz w:val="24"/>
          <w:szCs w:val="20"/>
          <w:lang w:val="en-US" w:eastAsia="zh-CN"/>
        </w:rPr>
        <w:t>5、</w:t>
      </w:r>
      <w:r>
        <w:rPr>
          <w:rFonts w:hint="eastAsia" w:ascii="仿宋" w:hAnsi="仿宋" w:eastAsia="仿宋" w:cs="仿宋_GB2312"/>
          <w:color w:val="000000"/>
          <w:sz w:val="24"/>
          <w:szCs w:val="20"/>
        </w:rPr>
        <w:t>我方同意提供按照贵方可能要求的与其投标有关的一切数据或资料，完全理解贵方不一定要接收我方的投标。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default" w:ascii="仿宋" w:hAnsi="仿宋" w:eastAsia="仿宋" w:cs="仿宋_GB2312"/>
          <w:color w:val="000000"/>
          <w:sz w:val="24"/>
          <w:szCs w:val="20"/>
          <w:u w:val="single"/>
          <w:lang w:val="en-US" w:eastAsia="zh-CN"/>
        </w:rPr>
      </w:pPr>
      <w:r>
        <w:rPr>
          <w:rFonts w:hint="eastAsia" w:ascii="仿宋" w:hAnsi="仿宋" w:eastAsia="仿宋" w:cs="仿宋_GB2312"/>
          <w:color w:val="000000"/>
          <w:sz w:val="24"/>
          <w:szCs w:val="20"/>
          <w:lang w:val="en-US" w:eastAsia="zh-CN"/>
        </w:rPr>
        <w:t>6、</w:t>
      </w:r>
      <w:r>
        <w:rPr>
          <w:rFonts w:hint="eastAsia" w:ascii="仿宋" w:hAnsi="仿宋" w:eastAsia="仿宋" w:cs="仿宋_GB2312"/>
          <w:color w:val="000000"/>
          <w:sz w:val="24"/>
          <w:szCs w:val="20"/>
        </w:rPr>
        <w:t>投标有关的一切正式往来通讯请回复邮箱：</w:t>
      </w:r>
      <w:r>
        <w:rPr>
          <w:rFonts w:hint="eastAsia" w:ascii="仿宋" w:hAnsi="仿宋" w:eastAsia="仿宋" w:cs="仿宋_GB2312"/>
          <w:color w:val="000000"/>
          <w:sz w:val="24"/>
          <w:szCs w:val="20"/>
          <w:lang w:val="en-US" w:eastAsia="zh-CN"/>
        </w:rPr>
        <w:t>793094051@qq.com；</w:t>
      </w:r>
    </w:p>
    <w:p>
      <w:pPr>
        <w:tabs>
          <w:tab w:val="left" w:pos="1110"/>
        </w:tabs>
        <w:snapToGrid w:val="0"/>
        <w:spacing w:line="360" w:lineRule="auto"/>
        <w:rPr>
          <w:rFonts w:ascii="仿宋" w:hAnsi="仿宋" w:eastAsia="仿宋" w:cs="仿宋_GB2312"/>
          <w:color w:val="000000"/>
          <w:sz w:val="24"/>
          <w:szCs w:val="20"/>
          <w:u w:val="single"/>
        </w:rPr>
      </w:pPr>
      <w:r>
        <w:rPr>
          <w:rFonts w:hint="eastAsia" w:ascii="仿宋" w:hAnsi="仿宋" w:eastAsia="仿宋" w:cs="仿宋_GB2312"/>
          <w:color w:val="000000"/>
          <w:sz w:val="24"/>
          <w:szCs w:val="20"/>
        </w:rPr>
        <w:tab/>
      </w:r>
      <w:r>
        <w:rPr>
          <w:rFonts w:hint="eastAsia" w:ascii="仿宋" w:hAnsi="仿宋" w:eastAsia="仿宋" w:cs="仿宋_GB2312"/>
          <w:color w:val="000000"/>
          <w:sz w:val="24"/>
          <w:szCs w:val="20"/>
        </w:rPr>
        <w:t xml:space="preserve">                  投标方代表姓名、职务（印刷本）： </w:t>
      </w:r>
    </w:p>
    <w:p>
      <w:pPr>
        <w:tabs>
          <w:tab w:val="left" w:pos="1140"/>
        </w:tabs>
        <w:snapToGrid w:val="0"/>
        <w:spacing w:line="360" w:lineRule="auto"/>
        <w:jc w:val="left"/>
        <w:rPr>
          <w:rFonts w:ascii="仿宋" w:hAnsi="仿宋" w:eastAsia="仿宋" w:cs="仿宋_GB2312"/>
          <w:color w:val="000000"/>
          <w:sz w:val="24"/>
          <w:szCs w:val="20"/>
          <w:u w:val="single"/>
        </w:rPr>
      </w:pPr>
      <w:r>
        <w:rPr>
          <w:rFonts w:hint="eastAsia" w:ascii="仿宋" w:hAnsi="仿宋" w:eastAsia="仿宋" w:cs="仿宋_GB2312"/>
          <w:color w:val="000000"/>
          <w:sz w:val="24"/>
          <w:szCs w:val="20"/>
        </w:rPr>
        <w:t xml:space="preserve">                                   投标方名称（公章）：</w:t>
      </w:r>
    </w:p>
    <w:p>
      <w:pPr>
        <w:tabs>
          <w:tab w:val="left" w:pos="1215"/>
        </w:tabs>
        <w:snapToGrid w:val="0"/>
        <w:spacing w:line="360" w:lineRule="auto"/>
        <w:ind w:firstLine="4680" w:firstLineChars="1950"/>
        <w:jc w:val="left"/>
        <w:rPr>
          <w:rFonts w:ascii="仿宋" w:hAnsi="仿宋" w:eastAsia="仿宋"/>
          <w:sz w:val="24"/>
          <w:szCs w:val="20"/>
        </w:rPr>
      </w:pPr>
      <w:r>
        <w:rPr>
          <w:rFonts w:hint="eastAsia" w:ascii="仿宋" w:hAnsi="仿宋" w:eastAsia="仿宋"/>
          <w:sz w:val="24"/>
          <w:szCs w:val="20"/>
        </w:rPr>
        <w:t>全权代表人签字：</w:t>
      </w:r>
    </w:p>
    <w:p>
      <w:pPr>
        <w:snapToGrid w:val="0"/>
        <w:spacing w:line="360" w:lineRule="auto"/>
        <w:rPr>
          <w:rFonts w:ascii="仿宋" w:hAnsi="仿宋" w:eastAsia="仿宋" w:cs="仿宋_GB2312"/>
          <w:color w:val="000000"/>
          <w:sz w:val="24"/>
          <w:szCs w:val="20"/>
        </w:rPr>
      </w:pPr>
    </w:p>
    <w:p>
      <w:pPr>
        <w:tabs>
          <w:tab w:val="left" w:pos="1215"/>
        </w:tabs>
        <w:snapToGrid w:val="0"/>
        <w:spacing w:line="360" w:lineRule="auto"/>
        <w:rPr>
          <w:rFonts w:ascii="仿宋" w:hAnsi="仿宋" w:eastAsia="仿宋"/>
          <w:sz w:val="24"/>
          <w:szCs w:val="20"/>
        </w:rPr>
      </w:pPr>
      <w:r>
        <w:rPr>
          <w:rFonts w:hint="eastAsia" w:ascii="仿宋" w:hAnsi="仿宋" w:eastAsia="仿宋" w:cs="仿宋_GB2312"/>
          <w:color w:val="000000"/>
          <w:sz w:val="24"/>
          <w:szCs w:val="20"/>
        </w:rPr>
        <w:tab/>
      </w:r>
      <w:r>
        <w:rPr>
          <w:rFonts w:hint="eastAsia" w:ascii="仿宋" w:hAnsi="仿宋" w:eastAsia="仿宋" w:cs="仿宋_GB2312"/>
          <w:color w:val="000000"/>
          <w:sz w:val="24"/>
          <w:szCs w:val="20"/>
        </w:rPr>
        <w:t xml:space="preserve">                              日期：        年      月    日</w:t>
      </w:r>
    </w:p>
    <w:p>
      <w:pPr>
        <w:tabs>
          <w:tab w:val="left" w:pos="1215"/>
        </w:tabs>
        <w:snapToGrid w:val="0"/>
        <w:spacing w:line="360" w:lineRule="auto"/>
        <w:rPr>
          <w:rFonts w:ascii="仿宋" w:hAnsi="仿宋" w:eastAsia="仿宋"/>
          <w:sz w:val="24"/>
          <w:szCs w:val="20"/>
        </w:rPr>
      </w:pPr>
      <w:r>
        <w:rPr>
          <w:rFonts w:hint="eastAsia" w:ascii="仿宋" w:hAnsi="仿宋" w:eastAsia="仿宋"/>
          <w:sz w:val="24"/>
          <w:szCs w:val="20"/>
        </w:rPr>
        <w:t>附资料：</w:t>
      </w:r>
    </w:p>
    <w:p>
      <w:pPr>
        <w:tabs>
          <w:tab w:val="left" w:pos="-3600"/>
        </w:tabs>
        <w:snapToGrid w:val="0"/>
        <w:spacing w:line="360" w:lineRule="auto"/>
        <w:ind w:firstLine="480" w:firstLineChars="200"/>
        <w:rPr>
          <w:rFonts w:ascii="仿宋" w:hAnsi="仿宋" w:eastAsia="仿宋" w:cs="仿宋_GB2312"/>
          <w:bCs/>
          <w:sz w:val="24"/>
          <w:szCs w:val="24"/>
        </w:rPr>
      </w:pPr>
      <w:r>
        <w:rPr>
          <w:rFonts w:hint="eastAsia" w:ascii="仿宋" w:hAnsi="仿宋" w:eastAsia="仿宋" w:cs="仿宋_GB2312"/>
          <w:bCs/>
          <w:sz w:val="24"/>
          <w:szCs w:val="24"/>
        </w:rPr>
        <w:t>1.法人委托书或授权书。</w:t>
      </w:r>
    </w:p>
    <w:p>
      <w:pPr>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bCs/>
          <w:sz w:val="24"/>
          <w:szCs w:val="24"/>
        </w:rPr>
        <w:t>2.投标方提供：企业全称、住所（单位注册地）、通讯地址（单位实际办公地址）、法人代表、纳税人身份（一般纳税人或小规模纳税人）、纳税人识别号、开户银行名称、开户银行账号（注必须是在主管国税税务机关备案的账号）</w:t>
      </w:r>
    </w:p>
    <w:p>
      <w:pPr>
        <w:tabs>
          <w:tab w:val="left" w:pos="-3600"/>
        </w:tabs>
        <w:snapToGrid w:val="0"/>
        <w:spacing w:line="360" w:lineRule="auto"/>
        <w:ind w:firstLine="480" w:firstLineChars="200"/>
        <w:rPr>
          <w:rFonts w:ascii="仿宋" w:hAnsi="仿宋" w:eastAsia="仿宋"/>
          <w:sz w:val="24"/>
          <w:szCs w:val="24"/>
          <w:highlight w:val="none"/>
        </w:rPr>
      </w:pPr>
      <w:r>
        <w:rPr>
          <w:rFonts w:hint="eastAsia" w:ascii="仿宋" w:hAnsi="仿宋" w:eastAsia="仿宋" w:cs="仿宋_GB2312"/>
          <w:bCs/>
          <w:sz w:val="24"/>
          <w:szCs w:val="24"/>
          <w:highlight w:val="none"/>
        </w:rPr>
        <w:t>3.投标方正在进行的与本合同工程相似的经验和合同履行情况的简要说明。</w:t>
      </w:r>
    </w:p>
    <w:p>
      <w:pPr>
        <w:tabs>
          <w:tab w:val="left" w:pos="-3600"/>
          <w:tab w:val="left" w:pos="1033"/>
        </w:tabs>
        <w:snapToGrid w:val="0"/>
        <w:spacing w:line="360" w:lineRule="auto"/>
        <w:ind w:firstLine="480" w:firstLineChars="200"/>
        <w:rPr>
          <w:rFonts w:ascii="仿宋" w:hAnsi="仿宋" w:eastAsia="仿宋" w:cs="仿宋_GB2312"/>
          <w:bCs/>
          <w:sz w:val="24"/>
          <w:szCs w:val="24"/>
          <w:highlight w:val="none"/>
        </w:rPr>
      </w:pPr>
      <w:r>
        <w:rPr>
          <w:rFonts w:hint="eastAsia" w:ascii="仿宋" w:hAnsi="仿宋" w:eastAsia="仿宋" w:cs="仿宋_GB2312"/>
          <w:bCs/>
          <w:sz w:val="24"/>
          <w:szCs w:val="24"/>
          <w:highlight w:val="none"/>
        </w:rPr>
        <w:t>4.投标方上一年度的资产负债表。</w:t>
      </w:r>
    </w:p>
    <w:p>
      <w:pPr>
        <w:snapToGrid w:val="0"/>
        <w:spacing w:line="360" w:lineRule="auto"/>
        <w:ind w:firstLine="480" w:firstLineChars="200"/>
        <w:rPr>
          <w:rFonts w:ascii="仿宋" w:hAnsi="仿宋" w:eastAsia="仿宋" w:cs="仿宋_GB2312"/>
          <w:bCs/>
          <w:sz w:val="24"/>
          <w:szCs w:val="24"/>
          <w:highlight w:val="none"/>
        </w:rPr>
      </w:pPr>
      <w:r>
        <w:rPr>
          <w:rFonts w:hint="eastAsia" w:ascii="仿宋" w:hAnsi="仿宋" w:eastAsia="仿宋" w:cs="仿宋_GB2312"/>
          <w:bCs/>
          <w:sz w:val="24"/>
          <w:szCs w:val="24"/>
          <w:highlight w:val="none"/>
        </w:rPr>
        <w:t>5.投标方银行资信证明。</w:t>
      </w:r>
    </w:p>
    <w:p>
      <w:pPr>
        <w:snapToGrid w:val="0"/>
        <w:spacing w:line="360" w:lineRule="auto"/>
        <w:ind w:firstLine="480" w:firstLineChars="200"/>
        <w:rPr>
          <w:rFonts w:ascii="仿宋" w:hAnsi="仿宋" w:eastAsia="仿宋" w:cs="仿宋_GB2312"/>
          <w:bCs/>
          <w:sz w:val="24"/>
          <w:szCs w:val="24"/>
        </w:rPr>
      </w:pPr>
    </w:p>
    <w:p>
      <w:pPr>
        <w:spacing w:line="360" w:lineRule="auto"/>
        <w:jc w:val="left"/>
        <w:rPr>
          <w:rFonts w:hint="eastAsia" w:ascii="仿宋" w:hAnsi="仿宋" w:eastAsia="仿宋" w:cs="仿宋_GB2312"/>
          <w:bCs/>
          <w:color w:val="000000"/>
          <w:sz w:val="24"/>
          <w:szCs w:val="24"/>
        </w:rPr>
      </w:pPr>
    </w:p>
    <w:p>
      <w:pPr>
        <w:spacing w:line="360" w:lineRule="auto"/>
        <w:jc w:val="left"/>
        <w:rPr>
          <w:rFonts w:ascii="仿宋" w:hAnsi="仿宋" w:eastAsia="仿宋" w:cs="仿宋_GB2312"/>
          <w:bCs/>
          <w:color w:val="000000"/>
          <w:sz w:val="24"/>
          <w:szCs w:val="24"/>
        </w:rPr>
      </w:pPr>
      <w:r>
        <w:rPr>
          <w:rFonts w:hint="eastAsia" w:ascii="仿宋" w:hAnsi="仿宋" w:eastAsia="仿宋" w:cs="仿宋_GB2312"/>
          <w:bCs/>
          <w:color w:val="000000"/>
          <w:sz w:val="24"/>
          <w:szCs w:val="24"/>
        </w:rPr>
        <w:t>附件4</w:t>
      </w:r>
    </w:p>
    <w:p>
      <w:pPr>
        <w:spacing w:line="360" w:lineRule="auto"/>
        <w:jc w:val="center"/>
        <w:rPr>
          <w:rFonts w:ascii="仿宋" w:hAnsi="仿宋" w:eastAsia="仿宋" w:cs="仿宋_GB2312"/>
          <w:b/>
          <w:bCs w:val="0"/>
          <w:sz w:val="32"/>
          <w:szCs w:val="32"/>
        </w:rPr>
      </w:pPr>
      <w:r>
        <w:rPr>
          <w:rFonts w:hint="eastAsia" w:ascii="仿宋" w:hAnsi="仿宋" w:eastAsia="仿宋" w:cs="仿宋_GB2312"/>
          <w:b/>
          <w:bCs w:val="0"/>
          <w:sz w:val="32"/>
          <w:szCs w:val="32"/>
        </w:rPr>
        <w:t>法定代表人身份证明书</w:t>
      </w:r>
    </w:p>
    <w:p>
      <w:pPr>
        <w:spacing w:line="360" w:lineRule="auto"/>
        <w:rPr>
          <w:rFonts w:ascii="仿宋" w:hAnsi="仿宋" w:eastAsia="仿宋" w:cs="仿宋_GB2312"/>
          <w:bCs/>
          <w:sz w:val="24"/>
        </w:rPr>
      </w:pPr>
      <w:r>
        <w:rPr>
          <w:rFonts w:hint="eastAsia" w:ascii="仿宋" w:hAnsi="仿宋" w:eastAsia="仿宋" w:cs="仿宋_GB2312"/>
          <w:bCs/>
          <w:sz w:val="24"/>
        </w:rPr>
        <w:t>企业名称：</w:t>
      </w:r>
    </w:p>
    <w:p>
      <w:pPr>
        <w:spacing w:line="360" w:lineRule="auto"/>
        <w:rPr>
          <w:rFonts w:ascii="仿宋" w:hAnsi="仿宋" w:eastAsia="仿宋" w:cs="仿宋_GB2312"/>
          <w:bCs/>
          <w:sz w:val="24"/>
          <w:u w:val="single"/>
        </w:rPr>
      </w:pPr>
      <w:r>
        <w:rPr>
          <w:rFonts w:hint="eastAsia" w:ascii="仿宋" w:hAnsi="仿宋" w:eastAsia="仿宋" w:cs="仿宋_GB2312"/>
          <w:bCs/>
          <w:sz w:val="24"/>
          <w:lang w:val="en-US" w:eastAsia="zh-CN"/>
        </w:rPr>
        <w:t>类型</w:t>
      </w:r>
      <w:r>
        <w:rPr>
          <w:rFonts w:hint="eastAsia" w:ascii="仿宋" w:hAnsi="仿宋" w:eastAsia="仿宋" w:cs="仿宋_GB2312"/>
          <w:bCs/>
          <w:sz w:val="24"/>
        </w:rPr>
        <w:t xml:space="preserve">： </w:t>
      </w:r>
    </w:p>
    <w:p>
      <w:pPr>
        <w:spacing w:line="360" w:lineRule="auto"/>
        <w:rPr>
          <w:rFonts w:hint="eastAsia" w:ascii="仿宋" w:hAnsi="仿宋" w:eastAsia="仿宋" w:cs="仿宋_GB2312"/>
          <w:bCs/>
          <w:sz w:val="24"/>
        </w:rPr>
      </w:pPr>
      <w:r>
        <w:rPr>
          <w:rFonts w:hint="eastAsia" w:ascii="仿宋" w:hAnsi="仿宋" w:eastAsia="仿宋" w:cs="仿宋_GB2312"/>
          <w:bCs/>
          <w:sz w:val="24"/>
        </w:rPr>
        <w:t>统一社会信用代码：</w:t>
      </w:r>
    </w:p>
    <w:p>
      <w:pPr>
        <w:spacing w:line="360" w:lineRule="auto"/>
        <w:rPr>
          <w:rFonts w:hint="eastAsia" w:ascii="仿宋" w:hAnsi="仿宋" w:eastAsia="仿宋" w:cs="仿宋_GB2312"/>
          <w:bCs/>
          <w:sz w:val="24"/>
          <w:lang w:val="en-US" w:eastAsia="zh-CN"/>
        </w:rPr>
      </w:pPr>
      <w:r>
        <w:rPr>
          <w:rFonts w:hint="eastAsia" w:ascii="仿宋" w:hAnsi="仿宋" w:eastAsia="仿宋" w:cs="仿宋_GB2312"/>
          <w:bCs/>
          <w:sz w:val="24"/>
          <w:lang w:val="en-US" w:eastAsia="zh-CN"/>
        </w:rPr>
        <w:t>注册资本：</w:t>
      </w:r>
    </w:p>
    <w:p>
      <w:pPr>
        <w:spacing w:line="360" w:lineRule="auto"/>
        <w:rPr>
          <w:rFonts w:hint="eastAsia" w:ascii="仿宋" w:hAnsi="仿宋" w:eastAsia="仿宋" w:cs="仿宋_GB2312"/>
          <w:bCs/>
          <w:sz w:val="24"/>
          <w:lang w:eastAsia="zh-CN"/>
        </w:rPr>
      </w:pPr>
      <w:r>
        <w:rPr>
          <w:rFonts w:hint="eastAsia" w:ascii="仿宋" w:hAnsi="仿宋" w:eastAsia="仿宋" w:cs="仿宋_GB2312"/>
          <w:bCs/>
          <w:sz w:val="24"/>
          <w:lang w:val="en-US" w:eastAsia="zh-CN"/>
        </w:rPr>
        <w:t>成立日期</w:t>
      </w:r>
      <w:r>
        <w:rPr>
          <w:rFonts w:hint="eastAsia" w:ascii="仿宋" w:hAnsi="仿宋" w:eastAsia="仿宋" w:cs="仿宋_GB2312"/>
          <w:bCs/>
          <w:sz w:val="24"/>
        </w:rPr>
        <w:t>：</w:t>
      </w:r>
    </w:p>
    <w:p>
      <w:pPr>
        <w:spacing w:line="360" w:lineRule="auto"/>
        <w:rPr>
          <w:rFonts w:hint="eastAsia" w:ascii="仿宋" w:hAnsi="仿宋" w:eastAsia="仿宋" w:cs="仿宋_GB2312"/>
          <w:bCs/>
          <w:sz w:val="24"/>
          <w:lang w:val="en-US" w:eastAsia="zh-CN"/>
        </w:rPr>
      </w:pPr>
      <w:r>
        <w:rPr>
          <w:rFonts w:hint="eastAsia" w:ascii="仿宋" w:hAnsi="仿宋" w:eastAsia="仿宋" w:cs="仿宋_GB2312"/>
          <w:bCs/>
          <w:sz w:val="24"/>
          <w:lang w:val="en-US" w:eastAsia="zh-CN"/>
        </w:rPr>
        <w:t>营业期限：</w:t>
      </w:r>
    </w:p>
    <w:p>
      <w:pPr>
        <w:spacing w:line="360" w:lineRule="auto"/>
        <w:rPr>
          <w:rFonts w:ascii="仿宋" w:hAnsi="仿宋" w:eastAsia="仿宋" w:cs="仿宋_GB2312"/>
          <w:bCs/>
          <w:sz w:val="24"/>
          <w:u w:val="single"/>
        </w:rPr>
      </w:pPr>
      <w:r>
        <w:rPr>
          <w:rFonts w:hint="eastAsia" w:ascii="仿宋" w:hAnsi="仿宋" w:eastAsia="仿宋" w:cs="仿宋_GB2312"/>
          <w:bCs/>
          <w:sz w:val="24"/>
          <w:lang w:val="en-US" w:eastAsia="zh-CN"/>
        </w:rPr>
        <w:t>经营范围：</w:t>
      </w:r>
      <w:r>
        <w:rPr>
          <w:rFonts w:hint="eastAsia" w:ascii="仿宋" w:hAnsi="仿宋" w:eastAsia="仿宋" w:cs="仿宋_GB2312"/>
          <w:bCs/>
          <w:sz w:val="24"/>
        </w:rPr>
        <w:t xml:space="preserve"> </w:t>
      </w:r>
    </w:p>
    <w:p>
      <w:pPr>
        <w:spacing w:line="360" w:lineRule="auto"/>
        <w:rPr>
          <w:rFonts w:ascii="仿宋" w:hAnsi="仿宋" w:eastAsia="仿宋" w:cs="仿宋_GB2312"/>
          <w:bCs/>
          <w:sz w:val="24"/>
          <w:u w:val="single"/>
        </w:rPr>
      </w:pPr>
      <w:r>
        <w:rPr>
          <w:rFonts w:hint="eastAsia" w:ascii="仿宋" w:hAnsi="仿宋" w:eastAsia="仿宋" w:cs="仿宋_GB2312"/>
          <w:bCs/>
          <w:sz w:val="24"/>
        </w:rPr>
        <w:t>地址：</w:t>
      </w:r>
    </w:p>
    <w:p>
      <w:pPr>
        <w:spacing w:line="360" w:lineRule="auto"/>
        <w:rPr>
          <w:rFonts w:ascii="仿宋" w:hAnsi="仿宋" w:eastAsia="仿宋" w:cs="仿宋_GB2312"/>
          <w:bCs/>
          <w:sz w:val="24"/>
        </w:rPr>
      </w:pPr>
      <w:r>
        <w:rPr>
          <w:rFonts w:hint="eastAsia" w:ascii="仿宋" w:hAnsi="仿宋" w:eastAsia="仿宋" w:cs="仿宋_GB2312"/>
          <w:bCs/>
          <w:sz w:val="24"/>
        </w:rPr>
        <w:t>姓名：</w:t>
      </w:r>
      <w:r>
        <w:rPr>
          <w:rFonts w:hint="eastAsia" w:ascii="仿宋" w:hAnsi="仿宋" w:eastAsia="仿宋" w:cs="仿宋_GB2312"/>
          <w:bCs/>
          <w:sz w:val="24"/>
          <w:u w:val="single"/>
          <w:lang w:val="en-US" w:eastAsia="zh-CN"/>
        </w:rPr>
        <w:t xml:space="preserve">    </w:t>
      </w:r>
      <w:r>
        <w:rPr>
          <w:rFonts w:hint="eastAsia" w:ascii="仿宋" w:hAnsi="仿宋" w:eastAsia="仿宋" w:cs="仿宋_GB2312"/>
          <w:bCs/>
          <w:sz w:val="24"/>
          <w:lang w:val="en-US" w:eastAsia="zh-CN"/>
        </w:rPr>
        <w:t xml:space="preserve"> </w:t>
      </w:r>
      <w:r>
        <w:rPr>
          <w:rFonts w:hint="eastAsia" w:ascii="仿宋" w:hAnsi="仿宋" w:eastAsia="仿宋" w:cs="仿宋_GB2312"/>
          <w:bCs/>
          <w:sz w:val="24"/>
        </w:rPr>
        <w:t>性别：</w:t>
      </w:r>
      <w:r>
        <w:rPr>
          <w:rFonts w:hint="eastAsia" w:ascii="仿宋" w:hAnsi="仿宋" w:eastAsia="仿宋" w:cs="仿宋_GB2312"/>
          <w:bCs/>
          <w:sz w:val="24"/>
          <w:u w:val="single"/>
        </w:rPr>
        <w:t xml:space="preserve"> </w:t>
      </w:r>
      <w:r>
        <w:rPr>
          <w:rFonts w:hint="eastAsia" w:ascii="仿宋" w:hAnsi="仿宋" w:eastAsia="仿宋" w:cs="仿宋_GB2312"/>
          <w:bCs/>
          <w:sz w:val="24"/>
          <w:u w:val="single"/>
          <w:lang w:val="en-US" w:eastAsia="zh-CN"/>
        </w:rPr>
        <w:t xml:space="preserve">   </w:t>
      </w:r>
      <w:r>
        <w:rPr>
          <w:rFonts w:hint="eastAsia" w:ascii="仿宋" w:hAnsi="仿宋" w:eastAsia="仿宋" w:cs="仿宋_GB2312"/>
          <w:bCs/>
          <w:sz w:val="24"/>
        </w:rPr>
        <w:t>年龄：</w:t>
      </w:r>
      <w:r>
        <w:rPr>
          <w:rFonts w:hint="eastAsia" w:ascii="仿宋" w:hAnsi="仿宋" w:eastAsia="仿宋" w:cs="仿宋_GB2312"/>
          <w:bCs/>
          <w:sz w:val="24"/>
          <w:u w:val="single"/>
          <w:lang w:val="en-US" w:eastAsia="zh-CN"/>
        </w:rPr>
        <w:t xml:space="preserve">     </w:t>
      </w:r>
      <w:r>
        <w:rPr>
          <w:rFonts w:hint="eastAsia" w:ascii="仿宋" w:hAnsi="仿宋" w:eastAsia="仿宋" w:cs="仿宋_GB2312"/>
          <w:bCs/>
          <w:sz w:val="24"/>
        </w:rPr>
        <w:t>系</w:t>
      </w:r>
      <w:r>
        <w:rPr>
          <w:rFonts w:hint="eastAsia" w:ascii="仿宋" w:hAnsi="仿宋" w:eastAsia="仿宋" w:cs="仿宋_GB2312"/>
          <w:bCs/>
          <w:sz w:val="24"/>
          <w:u w:val="single"/>
        </w:rPr>
        <w:t xml:space="preserve"> </w:t>
      </w:r>
      <w:r>
        <w:rPr>
          <w:rFonts w:hint="eastAsia" w:ascii="仿宋" w:hAnsi="仿宋" w:eastAsia="仿宋" w:cs="仿宋_GB2312"/>
          <w:bCs/>
          <w:sz w:val="24"/>
          <w:u w:val="single"/>
          <w:lang w:val="en-US" w:eastAsia="zh-CN"/>
        </w:rPr>
        <w:t xml:space="preserve">       </w:t>
      </w:r>
      <w:r>
        <w:rPr>
          <w:rFonts w:hint="eastAsia" w:ascii="仿宋" w:hAnsi="仿宋" w:eastAsia="仿宋" w:cs="仿宋_GB2312"/>
          <w:bCs/>
          <w:sz w:val="24"/>
        </w:rPr>
        <w:t>（公司名称）的法定代表人，身份证号为</w:t>
      </w:r>
      <w:r>
        <w:rPr>
          <w:rFonts w:hint="eastAsia" w:ascii="仿宋" w:hAnsi="仿宋" w:eastAsia="仿宋" w:cs="仿宋_GB2312"/>
          <w:bCs/>
          <w:sz w:val="24"/>
          <w:u w:val="single"/>
          <w:lang w:val="en-US" w:eastAsia="zh-CN"/>
        </w:rPr>
        <w:t xml:space="preserve">           </w:t>
      </w:r>
      <w:r>
        <w:rPr>
          <w:rFonts w:hint="eastAsia" w:ascii="仿宋" w:hAnsi="仿宋" w:eastAsia="仿宋" w:cs="仿宋_GB2312"/>
          <w:bCs/>
          <w:sz w:val="24"/>
        </w:rPr>
        <w:t>，签署上述的合同和处理与之有关的一切事务。</w:t>
      </w:r>
    </w:p>
    <w:p>
      <w:pPr>
        <w:spacing w:line="360" w:lineRule="auto"/>
        <w:rPr>
          <w:rFonts w:ascii="仿宋" w:hAnsi="仿宋" w:eastAsia="仿宋" w:cs="仿宋_GB2312"/>
          <w:bCs/>
          <w:sz w:val="24"/>
        </w:rPr>
      </w:pPr>
      <w:r>
        <w:rPr>
          <w:rFonts w:hint="eastAsia" w:ascii="仿宋" w:hAnsi="仿宋" w:eastAsia="仿宋" w:cs="仿宋_GB2312"/>
          <w:bCs/>
          <w:sz w:val="24"/>
        </w:rPr>
        <w:t xml:space="preserve">     特此证明。</w:t>
      </w:r>
    </w:p>
    <w:p>
      <w:pPr>
        <w:spacing w:line="360" w:lineRule="auto"/>
        <w:ind w:firstLine="4440" w:firstLineChars="1850"/>
        <w:jc w:val="right"/>
        <w:rPr>
          <w:rFonts w:ascii="仿宋" w:hAnsi="仿宋" w:eastAsia="仿宋" w:cs="仿宋_GB2312"/>
          <w:bCs/>
          <w:sz w:val="24"/>
        </w:rPr>
      </w:pPr>
      <w:r>
        <w:rPr>
          <w:rFonts w:hint="eastAsia" w:ascii="仿宋" w:hAnsi="仿宋" w:eastAsia="仿宋" w:cs="仿宋_GB2312"/>
          <w:bCs/>
          <w:sz w:val="24"/>
        </w:rPr>
        <w:t>企业名称：</w:t>
      </w:r>
      <w:r>
        <w:rPr>
          <w:rFonts w:hint="eastAsia" w:ascii="仿宋" w:hAnsi="仿宋" w:eastAsia="仿宋" w:cs="仿宋_GB2312"/>
          <w:bCs/>
          <w:sz w:val="24"/>
          <w:lang w:val="en-US" w:eastAsia="zh-CN"/>
        </w:rPr>
        <w:t xml:space="preserve">          </w:t>
      </w:r>
      <w:r>
        <w:rPr>
          <w:rFonts w:hint="eastAsia" w:ascii="仿宋" w:hAnsi="仿宋" w:eastAsia="仿宋" w:cs="仿宋_GB2312"/>
          <w:bCs/>
          <w:sz w:val="24"/>
        </w:rPr>
        <w:t xml:space="preserve">（盖章）  </w:t>
      </w:r>
    </w:p>
    <w:p>
      <w:pPr>
        <w:spacing w:line="360" w:lineRule="auto"/>
        <w:ind w:firstLine="4920" w:firstLineChars="2050"/>
        <w:jc w:val="both"/>
        <w:rPr>
          <w:rFonts w:ascii="仿宋" w:hAnsi="仿宋" w:eastAsia="仿宋" w:cs="仿宋_GB2312"/>
          <w:bCs/>
          <w:sz w:val="24"/>
        </w:rPr>
      </w:pPr>
      <w:r>
        <w:rPr>
          <w:rFonts w:hint="eastAsia" w:ascii="仿宋" w:hAnsi="仿宋" w:eastAsia="仿宋" w:cs="仿宋_GB2312"/>
          <w:bCs/>
          <w:sz w:val="24"/>
        </w:rPr>
        <w:t>法定代表人：</w:t>
      </w:r>
      <w:r>
        <w:rPr>
          <w:rFonts w:hint="eastAsia" w:ascii="仿宋" w:hAnsi="仿宋" w:eastAsia="仿宋" w:cs="仿宋_GB2312"/>
          <w:bCs/>
          <w:sz w:val="24"/>
          <w:lang w:val="en-US" w:eastAsia="zh-CN"/>
        </w:rPr>
        <w:t xml:space="preserve">         </w:t>
      </w:r>
      <w:r>
        <w:rPr>
          <w:rFonts w:hint="eastAsia" w:ascii="仿宋" w:hAnsi="仿宋" w:eastAsia="仿宋" w:cs="仿宋_GB2312"/>
          <w:bCs/>
          <w:sz w:val="24"/>
        </w:rPr>
        <w:t xml:space="preserve">（签章）              </w:t>
      </w:r>
    </w:p>
    <w:p>
      <w:pPr>
        <w:spacing w:line="360" w:lineRule="auto"/>
        <w:ind w:firstLine="5040" w:firstLineChars="2100"/>
        <w:jc w:val="both"/>
        <w:rPr>
          <w:rFonts w:ascii="仿宋" w:hAnsi="仿宋" w:eastAsia="仿宋" w:cs="仿宋_GB2312"/>
          <w:bCs/>
          <w:sz w:val="24"/>
        </w:rPr>
      </w:pPr>
      <w:r>
        <w:rPr>
          <w:rFonts w:hint="eastAsia" w:ascii="仿宋" w:hAnsi="仿宋" w:eastAsia="仿宋" w:cs="仿宋_GB2312"/>
          <w:bCs/>
          <w:sz w:val="24"/>
        </w:rPr>
        <w:t xml:space="preserve">日期：    年   月   日       </w:t>
      </w:r>
    </w:p>
    <w:p>
      <w:pPr>
        <w:spacing w:line="360" w:lineRule="auto"/>
        <w:rPr>
          <w:rFonts w:ascii="仿宋" w:hAnsi="仿宋" w:eastAsia="仿宋" w:cs="仿宋_GB2312"/>
          <w:bCs/>
        </w:rPr>
      </w:pPr>
    </w:p>
    <w:p>
      <w:pPr>
        <w:spacing w:line="360" w:lineRule="auto"/>
        <w:rPr>
          <w:rFonts w:ascii="仿宋" w:hAnsi="仿宋" w:eastAsia="仿宋" w:cs="仿宋_GB2312"/>
          <w:bCs/>
          <w:sz w:val="25"/>
          <w:szCs w:val="25"/>
        </w:rPr>
      </w:pPr>
      <w:r>
        <w:rPr>
          <w:rFonts w:hint="eastAsia" w:ascii="仿宋" w:hAnsi="仿宋" w:eastAsia="仿宋" w:cs="仿宋_GB2312"/>
          <w:bCs/>
          <w:sz w:val="24"/>
        </w:rPr>
        <w:t>以下附有</w:t>
      </w:r>
      <w:r>
        <w:rPr>
          <w:rFonts w:hint="eastAsia" w:ascii="仿宋" w:hAnsi="仿宋" w:eastAsia="仿宋" w:cs="仿宋_GB2312"/>
          <w:bCs/>
          <w:sz w:val="24"/>
          <w:lang w:val="en-US" w:eastAsia="zh-CN"/>
        </w:rPr>
        <w:t>法人</w:t>
      </w:r>
      <w:r>
        <w:rPr>
          <w:rFonts w:hint="eastAsia" w:ascii="仿宋" w:hAnsi="仿宋" w:eastAsia="仿宋" w:cs="仿宋_GB2312"/>
          <w:bCs/>
          <w:sz w:val="24"/>
        </w:rPr>
        <w:t>身份证复印件（正反面）</w:t>
      </w:r>
    </w:p>
    <w:p>
      <w:pPr>
        <w:spacing w:line="360" w:lineRule="auto"/>
        <w:rPr>
          <w:rFonts w:ascii="仿宋" w:hAnsi="仿宋" w:eastAsia="仿宋" w:cs="仿宋_GB2312"/>
          <w:bCs/>
          <w:sz w:val="25"/>
          <w:szCs w:val="25"/>
        </w:rPr>
      </w:pPr>
    </w:p>
    <w:p>
      <w:pPr>
        <w:spacing w:line="360" w:lineRule="auto"/>
        <w:rPr>
          <w:rFonts w:ascii="仿宋" w:hAnsi="仿宋" w:eastAsia="仿宋" w:cs="仿宋_GB2312"/>
          <w:bCs/>
          <w:sz w:val="25"/>
          <w:szCs w:val="25"/>
        </w:rPr>
      </w:pPr>
    </w:p>
    <w:p>
      <w:pPr>
        <w:spacing w:line="360" w:lineRule="auto"/>
        <w:rPr>
          <w:rFonts w:ascii="仿宋" w:hAnsi="仿宋" w:eastAsia="仿宋" w:cs="仿宋_GB2312"/>
          <w:bCs/>
          <w:sz w:val="25"/>
          <w:szCs w:val="25"/>
        </w:rPr>
      </w:pPr>
    </w:p>
    <w:p>
      <w:pPr>
        <w:spacing w:line="360" w:lineRule="auto"/>
        <w:rPr>
          <w:rFonts w:ascii="仿宋" w:hAnsi="仿宋" w:eastAsia="仿宋" w:cs="仿宋_GB2312"/>
          <w:bCs/>
          <w:sz w:val="25"/>
          <w:szCs w:val="25"/>
        </w:rPr>
      </w:pPr>
    </w:p>
    <w:p>
      <w:pPr>
        <w:spacing w:line="360" w:lineRule="auto"/>
        <w:rPr>
          <w:rFonts w:ascii="仿宋" w:hAnsi="仿宋" w:eastAsia="仿宋" w:cs="仿宋_GB2312"/>
          <w:bCs/>
          <w:sz w:val="25"/>
          <w:szCs w:val="25"/>
        </w:rPr>
      </w:pPr>
    </w:p>
    <w:p>
      <w:pPr>
        <w:spacing w:line="360" w:lineRule="auto"/>
        <w:rPr>
          <w:rFonts w:ascii="仿宋" w:hAnsi="仿宋" w:eastAsia="仿宋" w:cs="仿宋_GB2312"/>
          <w:bCs/>
          <w:sz w:val="25"/>
          <w:szCs w:val="25"/>
        </w:rPr>
      </w:pPr>
    </w:p>
    <w:p>
      <w:pPr>
        <w:spacing w:line="360" w:lineRule="auto"/>
        <w:rPr>
          <w:rFonts w:ascii="仿宋" w:hAnsi="仿宋" w:eastAsia="仿宋" w:cs="仿宋_GB2312"/>
          <w:bCs/>
          <w:sz w:val="25"/>
          <w:szCs w:val="25"/>
        </w:rPr>
      </w:pPr>
    </w:p>
    <w:p>
      <w:pPr>
        <w:spacing w:line="360" w:lineRule="auto"/>
        <w:jc w:val="left"/>
        <w:rPr>
          <w:rFonts w:ascii="仿宋" w:hAnsi="仿宋" w:eastAsia="仿宋" w:cs="仿宋_GB2312"/>
          <w:bCs/>
          <w:sz w:val="24"/>
          <w:szCs w:val="24"/>
        </w:rPr>
      </w:pPr>
    </w:p>
    <w:p>
      <w:pPr>
        <w:spacing w:line="360" w:lineRule="auto"/>
        <w:jc w:val="left"/>
        <w:rPr>
          <w:rFonts w:ascii="仿宋" w:hAnsi="仿宋" w:eastAsia="仿宋" w:cs="仿宋_GB2312"/>
          <w:bCs/>
          <w:sz w:val="24"/>
          <w:szCs w:val="24"/>
        </w:rPr>
      </w:pPr>
    </w:p>
    <w:p>
      <w:pPr>
        <w:widowControl/>
        <w:jc w:val="left"/>
        <w:rPr>
          <w:rFonts w:ascii="仿宋" w:hAnsi="仿宋" w:eastAsia="仿宋" w:cs="仿宋_GB2312"/>
          <w:bCs/>
          <w:sz w:val="24"/>
          <w:szCs w:val="24"/>
        </w:rPr>
      </w:pPr>
    </w:p>
    <w:p>
      <w:pPr>
        <w:spacing w:line="360" w:lineRule="auto"/>
        <w:jc w:val="left"/>
        <w:rPr>
          <w:rFonts w:ascii="仿宋" w:hAnsi="仿宋" w:eastAsia="仿宋" w:cs="仿宋_GB2312"/>
          <w:bCs/>
          <w:sz w:val="24"/>
          <w:szCs w:val="24"/>
        </w:rPr>
      </w:pPr>
      <w:r>
        <w:rPr>
          <w:rFonts w:hint="eastAsia" w:ascii="仿宋" w:hAnsi="仿宋" w:eastAsia="仿宋" w:cs="仿宋_GB2312"/>
          <w:bCs/>
          <w:sz w:val="24"/>
          <w:szCs w:val="24"/>
        </w:rPr>
        <w:t>附件5</w:t>
      </w:r>
    </w:p>
    <w:p>
      <w:pPr>
        <w:spacing w:line="360" w:lineRule="auto"/>
        <w:jc w:val="center"/>
        <w:rPr>
          <w:rFonts w:ascii="仿宋" w:hAnsi="仿宋" w:eastAsia="仿宋" w:cs="仿宋_GB2312"/>
          <w:bCs/>
          <w:sz w:val="30"/>
          <w:szCs w:val="30"/>
        </w:rPr>
      </w:pPr>
      <w:r>
        <w:rPr>
          <w:rFonts w:hint="eastAsia" w:ascii="仿宋" w:hAnsi="仿宋" w:eastAsia="仿宋" w:cs="仿宋_GB2312"/>
          <w:b/>
          <w:bCs w:val="0"/>
          <w:sz w:val="32"/>
          <w:szCs w:val="32"/>
        </w:rPr>
        <w:t>法人授权委托书</w:t>
      </w:r>
    </w:p>
    <w:p>
      <w:pPr>
        <w:spacing w:line="360" w:lineRule="auto"/>
        <w:jc w:val="center"/>
        <w:rPr>
          <w:rFonts w:ascii="仿宋" w:hAnsi="仿宋" w:eastAsia="仿宋" w:cs="仿宋_GB2312"/>
          <w:bCs/>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 w:hAnsi="仿宋" w:eastAsia="仿宋" w:cs="仿宋_GB2312"/>
          <w:bCs/>
          <w:sz w:val="24"/>
        </w:rPr>
      </w:pPr>
      <w:r>
        <w:rPr>
          <w:rFonts w:hint="eastAsia" w:ascii="仿宋" w:hAnsi="仿宋" w:eastAsia="仿宋" w:cs="仿宋_GB2312"/>
          <w:bCs/>
          <w:sz w:val="24"/>
        </w:rPr>
        <w:t>本授权委托书声明：</w:t>
      </w:r>
      <w:r>
        <w:rPr>
          <w:rFonts w:hint="eastAsia" w:ascii="仿宋" w:hAnsi="仿宋" w:eastAsia="仿宋" w:cs="仿宋_GB2312"/>
          <w:bCs/>
          <w:sz w:val="24"/>
          <w:u w:val="single"/>
          <w:lang w:val="en-US" w:eastAsia="zh-CN"/>
        </w:rPr>
        <w:t xml:space="preserve">       </w:t>
      </w:r>
      <w:r>
        <w:rPr>
          <w:rFonts w:hint="eastAsia" w:ascii="仿宋" w:hAnsi="仿宋" w:eastAsia="仿宋" w:cs="仿宋_GB2312"/>
          <w:bCs/>
          <w:sz w:val="24"/>
          <w:lang w:val="en-US" w:eastAsia="zh-CN"/>
        </w:rPr>
        <w:t>（姓名）</w:t>
      </w:r>
      <w:r>
        <w:rPr>
          <w:rFonts w:hint="eastAsia" w:ascii="仿宋" w:hAnsi="仿宋" w:eastAsia="仿宋" w:cs="仿宋_GB2312"/>
          <w:bCs/>
          <w:sz w:val="24"/>
        </w:rPr>
        <w:t>系的法定代表人，兹委托</w:t>
      </w:r>
      <w:r>
        <w:rPr>
          <w:rFonts w:hint="eastAsia" w:ascii="仿宋" w:hAnsi="仿宋" w:eastAsia="仿宋" w:cs="仿宋_GB2312"/>
          <w:bCs/>
          <w:sz w:val="24"/>
          <w:u w:val="single"/>
          <w:lang w:val="en-US" w:eastAsia="zh-CN"/>
        </w:rPr>
        <w:t xml:space="preserve">      </w:t>
      </w:r>
      <w:r>
        <w:rPr>
          <w:rFonts w:hint="eastAsia" w:ascii="仿宋" w:hAnsi="仿宋" w:eastAsia="仿宋" w:cs="仿宋_GB2312"/>
          <w:bCs/>
          <w:sz w:val="24"/>
        </w:rPr>
        <w:t>为我公司代理人（性别：</w:t>
      </w:r>
      <w:r>
        <w:rPr>
          <w:rFonts w:hint="eastAsia" w:ascii="仿宋" w:hAnsi="仿宋" w:eastAsia="仿宋" w:cs="仿宋_GB2312"/>
          <w:bCs/>
          <w:sz w:val="24"/>
          <w:u w:val="single"/>
          <w:lang w:val="en-US" w:eastAsia="zh-CN"/>
        </w:rPr>
        <w:t xml:space="preserve">     </w:t>
      </w:r>
      <w:r>
        <w:rPr>
          <w:rFonts w:hint="eastAsia" w:ascii="仿宋" w:hAnsi="仿宋" w:eastAsia="仿宋" w:cs="仿宋_GB2312"/>
          <w:bCs/>
          <w:sz w:val="24"/>
        </w:rPr>
        <w:t>年龄：</w:t>
      </w:r>
      <w:r>
        <w:rPr>
          <w:rFonts w:hint="eastAsia" w:ascii="仿宋" w:hAnsi="仿宋" w:eastAsia="仿宋" w:cs="仿宋_GB2312"/>
          <w:bCs/>
          <w:sz w:val="24"/>
          <w:u w:val="single"/>
          <w:lang w:val="en-US" w:eastAsia="zh-CN"/>
        </w:rPr>
        <w:t xml:space="preserve">      </w:t>
      </w:r>
      <w:r>
        <w:rPr>
          <w:rFonts w:hint="eastAsia" w:ascii="仿宋" w:hAnsi="仿宋" w:eastAsia="仿宋" w:cs="仿宋_GB2312"/>
          <w:bCs/>
          <w:sz w:val="24"/>
        </w:rPr>
        <w:t>职务：</w:t>
      </w:r>
      <w:r>
        <w:rPr>
          <w:rFonts w:hint="eastAsia" w:ascii="仿宋" w:hAnsi="仿宋" w:eastAsia="仿宋" w:cs="仿宋_GB2312"/>
          <w:bCs/>
          <w:sz w:val="24"/>
          <w:u w:val="single"/>
          <w:lang w:val="en-US" w:eastAsia="zh-CN"/>
        </w:rPr>
        <w:t xml:space="preserve">      </w:t>
      </w:r>
      <w:r>
        <w:rPr>
          <w:rFonts w:hint="eastAsia" w:ascii="仿宋" w:hAnsi="仿宋" w:eastAsia="仿宋" w:cs="仿宋_GB2312"/>
          <w:bCs/>
          <w:sz w:val="24"/>
        </w:rPr>
        <w:t>身份证号码：</w:t>
      </w:r>
      <w:r>
        <w:rPr>
          <w:rFonts w:hint="eastAsia" w:ascii="仿宋" w:hAnsi="仿宋" w:eastAsia="仿宋" w:cs="仿宋_GB2312"/>
          <w:bCs/>
          <w:sz w:val="24"/>
          <w:u w:val="single"/>
          <w:lang w:val="en-US" w:eastAsia="zh-CN"/>
        </w:rPr>
        <w:t xml:space="preserve">      </w:t>
      </w:r>
      <w:r>
        <w:rPr>
          <w:rFonts w:hint="eastAsia" w:ascii="仿宋" w:hAnsi="仿宋" w:eastAsia="仿宋" w:cs="仿宋_GB2312"/>
          <w:bCs/>
          <w:sz w:val="24"/>
        </w:rPr>
        <w:t>）在</w:t>
      </w:r>
      <w:r>
        <w:rPr>
          <w:rFonts w:hint="eastAsia" w:ascii="仿宋" w:hAnsi="仿宋" w:eastAsia="仿宋" w:cs="仿宋_GB2312"/>
          <w:bCs/>
          <w:sz w:val="24"/>
          <w:lang w:val="en-US" w:eastAsia="zh-CN"/>
        </w:rPr>
        <w:t>吊装劳务合同执行</w:t>
      </w:r>
      <w:r>
        <w:rPr>
          <w:rFonts w:hint="eastAsia" w:ascii="仿宋" w:hAnsi="仿宋" w:eastAsia="仿宋" w:cs="仿宋_GB2312"/>
          <w:bCs/>
          <w:sz w:val="24"/>
        </w:rPr>
        <w:t>过程中其代理权限如下：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 w:hAnsi="仿宋" w:eastAsia="仿宋" w:cs="仿宋_GB2312"/>
          <w:bCs/>
          <w:sz w:val="24"/>
        </w:rPr>
      </w:pPr>
      <w:r>
        <w:rPr>
          <w:rFonts w:hint="eastAsia" w:ascii="仿宋" w:hAnsi="仿宋" w:eastAsia="仿宋" w:cs="仿宋_GB2312"/>
          <w:bCs/>
          <w:sz w:val="24"/>
        </w:rPr>
        <w:t>一、</w:t>
      </w:r>
      <w:r>
        <w:rPr>
          <w:rFonts w:hint="eastAsia" w:ascii="仿宋" w:hAnsi="仿宋" w:eastAsia="仿宋" w:cs="仿宋_GB2312"/>
          <w:bCs/>
          <w:sz w:val="24"/>
          <w:u w:val="single"/>
        </w:rPr>
        <w:t>负责我公司供应范围内的全面工作；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 w:hAnsi="仿宋" w:eastAsia="仿宋" w:cs="仿宋_GB2312"/>
          <w:bCs/>
          <w:sz w:val="24"/>
        </w:rPr>
      </w:pPr>
      <w:r>
        <w:rPr>
          <w:rFonts w:hint="eastAsia" w:ascii="仿宋" w:hAnsi="仿宋" w:eastAsia="仿宋" w:cs="仿宋_GB2312"/>
          <w:bCs/>
          <w:sz w:val="24"/>
        </w:rPr>
        <w:t>二、</w:t>
      </w:r>
      <w:r>
        <w:rPr>
          <w:rFonts w:hint="eastAsia" w:ascii="仿宋" w:hAnsi="仿宋" w:eastAsia="仿宋" w:cs="仿宋_GB2312"/>
          <w:bCs/>
          <w:sz w:val="24"/>
          <w:u w:val="single"/>
        </w:rPr>
        <w:t>负责办理我公司货款结算、办理洽商变更手续的职权；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 w:hAnsi="仿宋" w:eastAsia="仿宋" w:cs="仿宋_GB2312"/>
          <w:bCs/>
          <w:sz w:val="24"/>
        </w:rPr>
      </w:pPr>
      <w:r>
        <w:rPr>
          <w:rFonts w:hint="eastAsia" w:ascii="仿宋" w:hAnsi="仿宋" w:eastAsia="仿宋" w:cs="仿宋_GB2312"/>
          <w:bCs/>
          <w:sz w:val="24"/>
        </w:rPr>
        <w:t>上述代理人在委托代理权限内由我方承担民事权利和义务，被委托人无权转委托。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 w:hAnsi="仿宋" w:eastAsia="仿宋" w:cs="仿宋_GB2312"/>
          <w:bCs/>
          <w:sz w:val="24"/>
        </w:rPr>
      </w:pPr>
      <w:r>
        <w:rPr>
          <w:rFonts w:hint="eastAsia" w:ascii="仿宋" w:hAnsi="仿宋" w:eastAsia="仿宋" w:cs="仿宋_GB2312"/>
          <w:bCs/>
          <w:sz w:val="24"/>
        </w:rPr>
        <w:t>本委托书</w:t>
      </w:r>
      <w:r>
        <w:rPr>
          <w:rFonts w:hint="eastAsia" w:ascii="仿宋" w:hAnsi="仿宋" w:eastAsia="仿宋" w:cs="仿宋_GB2312"/>
          <w:bCs/>
          <w:sz w:val="24"/>
          <w:u w:val="single"/>
        </w:rPr>
        <w:t xml:space="preserve">    </w:t>
      </w:r>
      <w:r>
        <w:rPr>
          <w:rFonts w:hint="eastAsia" w:ascii="仿宋" w:hAnsi="仿宋" w:eastAsia="仿宋" w:cs="仿宋_GB2312"/>
          <w:bCs/>
          <w:sz w:val="24"/>
          <w:u w:val="none"/>
        </w:rPr>
        <w:t>年</w:t>
      </w:r>
      <w:r>
        <w:rPr>
          <w:rFonts w:hint="eastAsia" w:ascii="仿宋" w:hAnsi="仿宋" w:eastAsia="仿宋" w:cs="仿宋_GB2312"/>
          <w:bCs/>
          <w:sz w:val="24"/>
          <w:u w:val="single"/>
        </w:rPr>
        <w:t xml:space="preserve">  </w:t>
      </w:r>
      <w:r>
        <w:rPr>
          <w:rFonts w:hint="eastAsia" w:ascii="仿宋" w:hAnsi="仿宋" w:eastAsia="仿宋" w:cs="仿宋_GB2312"/>
          <w:bCs/>
          <w:sz w:val="24"/>
          <w:u w:val="none"/>
        </w:rPr>
        <w:t>月</w:t>
      </w:r>
      <w:r>
        <w:rPr>
          <w:rFonts w:hint="eastAsia" w:ascii="仿宋" w:hAnsi="仿宋" w:eastAsia="仿宋" w:cs="仿宋_GB2312"/>
          <w:bCs/>
          <w:sz w:val="24"/>
          <w:u w:val="single"/>
        </w:rPr>
        <w:t xml:space="preserve">  </w:t>
      </w:r>
      <w:r>
        <w:rPr>
          <w:rFonts w:hint="eastAsia" w:ascii="仿宋" w:hAnsi="仿宋" w:eastAsia="仿宋" w:cs="仿宋_GB2312"/>
          <w:bCs/>
          <w:sz w:val="24"/>
          <w:u w:val="none"/>
        </w:rPr>
        <w:t>日</w:t>
      </w:r>
      <w:r>
        <w:rPr>
          <w:rFonts w:hint="eastAsia" w:ascii="仿宋" w:hAnsi="仿宋" w:eastAsia="仿宋" w:cs="仿宋_GB2312"/>
          <w:bCs/>
          <w:sz w:val="24"/>
          <w:u w:val="single"/>
        </w:rPr>
        <w:t xml:space="preserve">  </w:t>
      </w:r>
      <w:r>
        <w:rPr>
          <w:rFonts w:hint="eastAsia" w:ascii="仿宋" w:hAnsi="仿宋" w:eastAsia="仿宋" w:cs="仿宋_GB2312"/>
          <w:bCs/>
          <w:sz w:val="24"/>
          <w:u w:val="none"/>
        </w:rPr>
        <w:t>至</w:t>
      </w:r>
      <w:r>
        <w:rPr>
          <w:rFonts w:hint="eastAsia" w:ascii="仿宋" w:hAnsi="仿宋" w:eastAsia="仿宋" w:cs="仿宋_GB2312"/>
          <w:bCs/>
          <w:sz w:val="24"/>
          <w:u w:val="single"/>
        </w:rPr>
        <w:t xml:space="preserve">    </w:t>
      </w:r>
      <w:r>
        <w:rPr>
          <w:rFonts w:hint="eastAsia" w:ascii="仿宋" w:hAnsi="仿宋" w:eastAsia="仿宋" w:cs="仿宋_GB2312"/>
          <w:bCs/>
          <w:sz w:val="24"/>
          <w:u w:val="none"/>
        </w:rPr>
        <w:t>年</w:t>
      </w:r>
      <w:r>
        <w:rPr>
          <w:rFonts w:hint="eastAsia" w:ascii="仿宋" w:hAnsi="仿宋" w:eastAsia="仿宋" w:cs="仿宋_GB2312"/>
          <w:bCs/>
          <w:sz w:val="24"/>
          <w:u w:val="single"/>
        </w:rPr>
        <w:t xml:space="preserve">  </w:t>
      </w:r>
      <w:r>
        <w:rPr>
          <w:rFonts w:hint="eastAsia" w:ascii="仿宋" w:hAnsi="仿宋" w:eastAsia="仿宋" w:cs="仿宋_GB2312"/>
          <w:bCs/>
          <w:sz w:val="24"/>
          <w:u w:val="none"/>
        </w:rPr>
        <w:t>月</w:t>
      </w:r>
      <w:r>
        <w:rPr>
          <w:rFonts w:hint="eastAsia" w:ascii="仿宋" w:hAnsi="仿宋" w:eastAsia="仿宋" w:cs="仿宋_GB2312"/>
          <w:bCs/>
          <w:sz w:val="24"/>
          <w:u w:val="single"/>
        </w:rPr>
        <w:t xml:space="preserve">   </w:t>
      </w:r>
      <w:r>
        <w:rPr>
          <w:rFonts w:hint="eastAsia" w:ascii="仿宋" w:hAnsi="仿宋" w:eastAsia="仿宋" w:cs="仿宋_GB2312"/>
          <w:bCs/>
          <w:sz w:val="24"/>
          <w:u w:val="none"/>
        </w:rPr>
        <w:t xml:space="preserve">日 </w:t>
      </w:r>
      <w:r>
        <w:rPr>
          <w:rFonts w:hint="eastAsia" w:ascii="仿宋" w:hAnsi="仿宋" w:eastAsia="仿宋" w:cs="仿宋_GB2312"/>
          <w:bCs/>
          <w:sz w:val="24"/>
        </w:rPr>
        <w:t xml:space="preserve"> 内有效。</w:t>
      </w:r>
    </w:p>
    <w:p>
      <w:pPr>
        <w:spacing w:line="360" w:lineRule="auto"/>
        <w:ind w:firstLine="4200" w:firstLineChars="1750"/>
        <w:rPr>
          <w:rFonts w:ascii="仿宋" w:hAnsi="仿宋" w:eastAsia="仿宋" w:cs="仿宋_GB2312"/>
          <w:bCs/>
          <w:sz w:val="24"/>
        </w:rPr>
      </w:pPr>
      <w:r>
        <w:rPr>
          <w:rFonts w:hint="eastAsia" w:ascii="仿宋" w:hAnsi="仿宋" w:eastAsia="仿宋" w:cs="仿宋_GB2312"/>
          <w:bCs/>
          <w:sz w:val="24"/>
        </w:rPr>
        <w:t>委托单位（签章）：</w:t>
      </w:r>
    </w:p>
    <w:p>
      <w:pPr>
        <w:spacing w:line="360" w:lineRule="auto"/>
        <w:rPr>
          <w:rFonts w:ascii="仿宋" w:hAnsi="仿宋" w:eastAsia="仿宋" w:cs="仿宋_GB2312"/>
          <w:bCs/>
          <w:sz w:val="24"/>
        </w:rPr>
      </w:pPr>
    </w:p>
    <w:p>
      <w:pPr>
        <w:spacing w:line="360" w:lineRule="auto"/>
        <w:rPr>
          <w:rFonts w:ascii="仿宋" w:hAnsi="仿宋" w:eastAsia="仿宋" w:cs="仿宋_GB2312"/>
          <w:bCs/>
          <w:sz w:val="24"/>
        </w:rPr>
      </w:pPr>
      <w:r>
        <w:rPr>
          <w:rFonts w:hint="eastAsia" w:ascii="仿宋" w:hAnsi="仿宋" w:eastAsia="仿宋" w:cs="仿宋_GB2312"/>
          <w:bCs/>
          <w:sz w:val="24"/>
        </w:rPr>
        <w:t xml:space="preserve">法定代表人（签章）：              被委托人（签字）：  </w:t>
      </w:r>
    </w:p>
    <w:p>
      <w:pPr>
        <w:spacing w:line="360" w:lineRule="auto"/>
        <w:rPr>
          <w:rFonts w:ascii="仿宋" w:hAnsi="仿宋" w:eastAsia="仿宋" w:cs="仿宋_GB2312"/>
          <w:bCs/>
          <w:sz w:val="24"/>
        </w:rPr>
      </w:pPr>
    </w:p>
    <w:p>
      <w:pPr>
        <w:spacing w:line="360" w:lineRule="auto"/>
        <w:rPr>
          <w:rFonts w:ascii="仿宋" w:hAnsi="仿宋" w:eastAsia="仿宋"/>
          <w:sz w:val="28"/>
          <w:szCs w:val="28"/>
        </w:rPr>
      </w:pPr>
      <w:r>
        <w:rPr>
          <w:rFonts w:hint="eastAsia" w:ascii="仿宋" w:hAnsi="仿宋" w:eastAsia="仿宋" w:cs="仿宋_GB2312"/>
          <w:bCs/>
          <w:sz w:val="24"/>
        </w:rPr>
        <w:t xml:space="preserve">                                                   年    月    日 </w:t>
      </w:r>
    </w:p>
    <w:p>
      <w:pPr>
        <w:spacing w:line="360" w:lineRule="auto"/>
        <w:rPr>
          <w:rFonts w:ascii="仿宋" w:hAnsi="仿宋" w:eastAsia="仿宋" w:cs="仿宋_GB2312"/>
          <w:bCs/>
          <w:sz w:val="24"/>
        </w:rPr>
      </w:pPr>
      <w:r>
        <w:rPr>
          <w:rFonts w:hint="eastAsia" w:ascii="仿宋" w:hAnsi="仿宋" w:eastAsia="仿宋" w:cs="仿宋_GB2312"/>
          <w:bCs/>
          <w:sz w:val="24"/>
        </w:rPr>
        <w:t>以下附有代理人身份证复印件（正反面）</w:t>
      </w:r>
    </w:p>
    <w:p>
      <w:pPr>
        <w:spacing w:line="360" w:lineRule="auto"/>
        <w:rPr>
          <w:rFonts w:ascii="仿宋" w:hAnsi="仿宋" w:eastAsia="仿宋" w:cs="仿宋_GB2312"/>
          <w:bCs/>
        </w:rPr>
      </w:pPr>
    </w:p>
    <w:p>
      <w:pPr>
        <w:spacing w:line="360" w:lineRule="auto"/>
        <w:rPr>
          <w:rFonts w:ascii="仿宋" w:hAnsi="仿宋" w:eastAsia="仿宋" w:cs="仿宋_GB2312"/>
          <w:bCs/>
        </w:rPr>
      </w:pPr>
    </w:p>
    <w:p>
      <w:pPr>
        <w:spacing w:line="360" w:lineRule="auto"/>
        <w:rPr>
          <w:rFonts w:ascii="仿宋" w:hAnsi="仿宋" w:eastAsia="仿宋" w:cs="仿宋_GB2312"/>
          <w:bCs/>
        </w:rPr>
      </w:pPr>
    </w:p>
    <w:p>
      <w:pPr>
        <w:spacing w:line="360" w:lineRule="auto"/>
        <w:rPr>
          <w:rFonts w:ascii="仿宋" w:hAnsi="仿宋" w:eastAsia="仿宋" w:cs="仿宋_GB2312"/>
          <w:bCs/>
        </w:rPr>
      </w:pPr>
    </w:p>
    <w:p>
      <w:pPr>
        <w:spacing w:line="360" w:lineRule="auto"/>
        <w:rPr>
          <w:rFonts w:ascii="仿宋" w:hAnsi="仿宋" w:eastAsia="仿宋" w:cs="仿宋_GB2312"/>
          <w:bCs/>
        </w:rPr>
      </w:pPr>
    </w:p>
    <w:p>
      <w:pPr>
        <w:spacing w:line="360" w:lineRule="auto"/>
        <w:rPr>
          <w:rFonts w:ascii="仿宋" w:hAnsi="仿宋" w:eastAsia="仿宋" w:cs="仿宋_GB2312"/>
          <w:bCs/>
        </w:rPr>
      </w:pPr>
    </w:p>
    <w:p>
      <w:pPr>
        <w:spacing w:line="360" w:lineRule="auto"/>
        <w:rPr>
          <w:rFonts w:ascii="仿宋" w:hAnsi="仿宋" w:eastAsia="仿宋" w:cs="仿宋_GB2312"/>
          <w:bCs/>
        </w:rPr>
      </w:pPr>
    </w:p>
    <w:p>
      <w:pPr>
        <w:spacing w:line="360" w:lineRule="auto"/>
        <w:rPr>
          <w:rFonts w:ascii="仿宋" w:hAnsi="仿宋" w:eastAsia="仿宋" w:cs="仿宋_GB2312"/>
          <w:bCs/>
        </w:rPr>
      </w:pPr>
    </w:p>
    <w:p>
      <w:pPr>
        <w:spacing w:line="360" w:lineRule="auto"/>
        <w:rPr>
          <w:rFonts w:ascii="仿宋" w:hAnsi="仿宋" w:eastAsia="仿宋" w:cs="仿宋_GB2312"/>
          <w:bCs/>
          <w:color w:val="000000"/>
          <w:sz w:val="25"/>
          <w:szCs w:val="25"/>
        </w:rPr>
      </w:pPr>
    </w:p>
    <w:p>
      <w:pPr>
        <w:spacing w:line="360" w:lineRule="auto"/>
        <w:rPr>
          <w:rFonts w:ascii="仿宋" w:hAnsi="仿宋" w:eastAsia="仿宋" w:cs="仿宋_GB2312"/>
          <w:bCs/>
          <w:color w:val="000000"/>
          <w:sz w:val="25"/>
          <w:szCs w:val="25"/>
        </w:rPr>
      </w:pPr>
    </w:p>
    <w:p>
      <w:pPr>
        <w:spacing w:line="360" w:lineRule="auto"/>
        <w:rPr>
          <w:rFonts w:ascii="仿宋" w:hAnsi="仿宋" w:eastAsia="仿宋" w:cs="仿宋_GB2312"/>
          <w:bCs/>
          <w:color w:val="000000"/>
          <w:sz w:val="25"/>
          <w:szCs w:val="25"/>
        </w:rPr>
      </w:pPr>
    </w:p>
    <w:p>
      <w:pPr>
        <w:spacing w:line="360" w:lineRule="auto"/>
        <w:rPr>
          <w:rFonts w:ascii="仿宋" w:hAnsi="仿宋" w:eastAsia="仿宋" w:cs="仿宋_GB2312"/>
          <w:bCs/>
          <w:color w:val="000000"/>
          <w:sz w:val="25"/>
          <w:szCs w:val="25"/>
        </w:rPr>
      </w:pPr>
    </w:p>
    <w:p>
      <w:pPr>
        <w:widowControl/>
        <w:jc w:val="left"/>
        <w:rPr>
          <w:rFonts w:ascii="仿宋" w:hAnsi="仿宋" w:eastAsia="仿宋" w:cs="仿宋_GB2312"/>
          <w:bCs/>
          <w:color w:val="000000"/>
          <w:sz w:val="25"/>
          <w:szCs w:val="25"/>
        </w:rPr>
      </w:pPr>
      <w:r>
        <w:rPr>
          <w:rFonts w:ascii="仿宋" w:hAnsi="仿宋" w:eastAsia="仿宋" w:cs="仿宋_GB2312"/>
          <w:bCs/>
          <w:color w:val="000000"/>
          <w:sz w:val="25"/>
          <w:szCs w:val="25"/>
        </w:rPr>
        <w:br w:type="page"/>
      </w:r>
    </w:p>
    <w:p>
      <w:pPr>
        <w:spacing w:line="360" w:lineRule="auto"/>
        <w:rPr>
          <w:rFonts w:ascii="仿宋" w:hAnsi="仿宋" w:eastAsia="仿宋" w:cs="仿宋_GB2312"/>
          <w:bCs/>
          <w:color w:val="000000"/>
          <w:sz w:val="25"/>
          <w:szCs w:val="25"/>
        </w:rPr>
      </w:pPr>
      <w:r>
        <w:rPr>
          <w:rFonts w:hint="eastAsia" w:ascii="仿宋" w:hAnsi="仿宋" w:eastAsia="仿宋" w:cs="仿宋_GB2312"/>
          <w:bCs/>
          <w:color w:val="000000"/>
          <w:sz w:val="25"/>
          <w:szCs w:val="25"/>
        </w:rPr>
        <w:t>附件6：</w:t>
      </w:r>
    </w:p>
    <w:p>
      <w:pPr>
        <w:pStyle w:val="8"/>
        <w:widowControl/>
        <w:spacing w:line="360" w:lineRule="auto"/>
        <w:jc w:val="center"/>
        <w:rPr>
          <w:rFonts w:ascii="仿宋" w:hAnsi="仿宋" w:eastAsia="仿宋" w:cs="Microsoft YaHei 微软雅黑 黑体 宋体"/>
          <w:b/>
          <w:bCs/>
          <w:color w:val="auto"/>
          <w:spacing w:val="-11"/>
          <w:szCs w:val="24"/>
        </w:rPr>
      </w:pPr>
      <w:r>
        <w:rPr>
          <w:rFonts w:hint="eastAsia" w:ascii="仿宋" w:hAnsi="仿宋" w:eastAsia="仿宋" w:cs="仿宋_GB2312"/>
          <w:b/>
          <w:bCs/>
          <w:color w:val="auto"/>
          <w:sz w:val="24"/>
          <w:szCs w:val="20"/>
          <w:lang w:val="en-US" w:eastAsia="zh-CN"/>
        </w:rPr>
        <w:t>PC构件吊/安装安全</w:t>
      </w:r>
      <w:r>
        <w:rPr>
          <w:rFonts w:hint="eastAsia" w:ascii="仿宋" w:hAnsi="仿宋" w:eastAsia="仿宋" w:cs="仿宋_GB2312"/>
          <w:b/>
          <w:bCs/>
          <w:color w:val="auto"/>
          <w:sz w:val="24"/>
          <w:szCs w:val="20"/>
        </w:rPr>
        <w:t>承诺书</w:t>
      </w:r>
    </w:p>
    <w:p>
      <w:pPr>
        <w:pStyle w:val="8"/>
        <w:widowControl/>
        <w:spacing w:line="360" w:lineRule="auto"/>
        <w:rPr>
          <w:rFonts w:ascii="仿宋" w:hAnsi="仿宋" w:eastAsia="仿宋" w:cs="宋体"/>
          <w:color w:val="auto"/>
          <w:szCs w:val="24"/>
        </w:rPr>
      </w:pPr>
      <w:r>
        <w:rPr>
          <w:rFonts w:hint="eastAsia" w:ascii="仿宋" w:hAnsi="仿宋" w:eastAsia="仿宋" w:cs="Microsoft YaHei 微软雅黑 黑体 宋体"/>
          <w:color w:val="auto"/>
          <w:spacing w:val="-5"/>
          <w:szCs w:val="24"/>
        </w:rPr>
        <w:t>致：</w:t>
      </w:r>
      <w:r>
        <w:rPr>
          <w:rFonts w:hint="eastAsia" w:ascii="仿宋" w:hAnsi="仿宋" w:eastAsia="仿宋" w:cs="Microsoft YaHei 微软雅黑 黑体 宋体"/>
          <w:color w:val="auto"/>
          <w:szCs w:val="24"/>
          <w:lang w:val="en-US" w:eastAsia="zh-CN"/>
        </w:rPr>
        <w:t>内江将</w:t>
      </w:r>
      <w:r>
        <w:rPr>
          <w:rFonts w:hint="eastAsia" w:ascii="仿宋" w:hAnsi="仿宋" w:eastAsia="仿宋" w:cs="Microsoft YaHei 微软雅黑 黑体 宋体"/>
          <w:color w:val="auto"/>
          <w:szCs w:val="24"/>
        </w:rPr>
        <w:t>远大建筑科技有限公司</w:t>
      </w:r>
    </w:p>
    <w:p>
      <w:pPr>
        <w:pStyle w:val="8"/>
        <w:widowControl/>
        <w:spacing w:line="360" w:lineRule="auto"/>
        <w:ind w:firstLine="960" w:firstLineChars="400"/>
        <w:rPr>
          <w:rFonts w:ascii="仿宋" w:hAnsi="仿宋" w:eastAsia="仿宋" w:cs="宋体"/>
          <w:szCs w:val="24"/>
        </w:rPr>
      </w:pPr>
      <w:r>
        <w:rPr>
          <w:rFonts w:ascii="仿宋" w:hAnsi="仿宋" w:eastAsia="仿宋" w:cs="Microsoft YaHei 微软雅黑 黑体 宋体"/>
          <w:color w:val="auto"/>
          <w:szCs w:val="24"/>
        </w:rPr>
        <w:t>我公司作为贵公司</w:t>
      </w:r>
      <w:r>
        <w:rPr>
          <w:rFonts w:hint="eastAsia" w:ascii="仿宋" w:hAnsi="仿宋" w:eastAsia="仿宋" w:cs="Microsoft YaHei 微软雅黑 黑体 宋体"/>
          <w:color w:val="auto"/>
          <w:szCs w:val="24"/>
          <w:u w:val="single"/>
        </w:rPr>
        <w:t xml:space="preserve">   </w:t>
      </w:r>
      <w:r>
        <w:rPr>
          <w:rFonts w:hint="eastAsia" w:ascii="仿宋" w:hAnsi="仿宋" w:eastAsia="仿宋" w:cs="Microsoft YaHei 微软雅黑 黑体 宋体"/>
          <w:color w:val="auto"/>
          <w:szCs w:val="24"/>
          <w:u w:val="single"/>
          <w:lang w:val="en-US" w:eastAsia="zh-CN"/>
        </w:rPr>
        <w:t>PC构件吊装/安装劳务</w:t>
      </w:r>
      <w:r>
        <w:rPr>
          <w:rFonts w:hint="eastAsia" w:ascii="仿宋" w:hAnsi="仿宋" w:eastAsia="仿宋" w:cs="Microsoft YaHei 微软雅黑 黑体 宋体"/>
          <w:color w:val="auto"/>
          <w:szCs w:val="24"/>
          <w:u w:val="single"/>
        </w:rPr>
        <w:t xml:space="preserve">  </w:t>
      </w:r>
      <w:r>
        <w:rPr>
          <w:rFonts w:hint="eastAsia" w:ascii="仿宋" w:hAnsi="仿宋" w:eastAsia="仿宋" w:cs="Microsoft YaHei 微软雅黑 黑体 宋体"/>
          <w:color w:val="333333"/>
          <w:szCs w:val="24"/>
          <w:u w:val="single"/>
        </w:rPr>
        <w:t xml:space="preserve"> </w:t>
      </w:r>
      <w:r>
        <w:rPr>
          <w:rFonts w:hint="eastAsia" w:ascii="仿宋" w:hAnsi="仿宋" w:eastAsia="仿宋" w:cs="Microsoft YaHei 微软雅黑 黑体 宋体"/>
          <w:color w:val="333333"/>
          <w:szCs w:val="24"/>
          <w:lang w:val="en-US" w:eastAsia="zh-CN"/>
        </w:rPr>
        <w:t>单位</w:t>
      </w:r>
      <w:r>
        <w:rPr>
          <w:rFonts w:ascii="仿宋" w:hAnsi="仿宋" w:eastAsia="仿宋" w:cs="Microsoft YaHei 微软雅黑 黑体 宋体"/>
          <w:color w:val="333333"/>
          <w:szCs w:val="24"/>
        </w:rPr>
        <w:t>，</w:t>
      </w:r>
      <w:r>
        <w:rPr>
          <w:rFonts w:ascii="仿宋" w:hAnsi="仿宋" w:eastAsia="仿宋" w:cs="Microsoft YaHei 微软雅黑 黑体 宋体"/>
          <w:color w:val="333333"/>
          <w:spacing w:val="-11"/>
          <w:szCs w:val="24"/>
        </w:rPr>
        <w:t>为保证我司</w:t>
      </w:r>
      <w:r>
        <w:rPr>
          <w:rFonts w:hint="eastAsia" w:ascii="仿宋" w:hAnsi="仿宋" w:eastAsia="仿宋" w:cs="Microsoft YaHei 微软雅黑 黑体 宋体"/>
          <w:color w:val="333333"/>
          <w:spacing w:val="-11"/>
          <w:szCs w:val="24"/>
          <w:lang w:val="en-US" w:eastAsia="zh-CN"/>
        </w:rPr>
        <w:t>构件吊装的</w:t>
      </w:r>
      <w:r>
        <w:rPr>
          <w:rFonts w:ascii="仿宋" w:hAnsi="仿宋" w:eastAsia="仿宋" w:cs="Microsoft YaHei 微软雅黑 黑体 宋体"/>
          <w:color w:val="333333"/>
          <w:spacing w:val="-11"/>
          <w:szCs w:val="24"/>
        </w:rPr>
        <w:t>安全，</w:t>
      </w:r>
      <w:r>
        <w:rPr>
          <w:rFonts w:ascii="仿宋" w:hAnsi="仿宋" w:eastAsia="仿宋" w:cs="Microsoft YaHei 微软雅黑 黑体 宋体"/>
          <w:color w:val="333333"/>
          <w:spacing w:val="-12"/>
          <w:szCs w:val="24"/>
        </w:rPr>
        <w:t>特向贵公司做出如下承诺：</w:t>
      </w:r>
    </w:p>
    <w:p>
      <w:pPr>
        <w:snapToGrid w:val="0"/>
        <w:spacing w:line="360" w:lineRule="auto"/>
        <w:ind w:firstLine="480" w:firstLineChars="200"/>
        <w:rPr>
          <w:rFonts w:hint="eastAsia" w:ascii="仿宋_GB2312" w:eastAsia="仿宋_GB2312" w:cs="宋体"/>
          <w:color w:val="000000"/>
          <w:sz w:val="24"/>
        </w:rPr>
      </w:pPr>
      <w:r>
        <w:rPr>
          <w:rFonts w:hint="eastAsia" w:ascii="仿宋_GB2312" w:hAnsi="宋体" w:eastAsia="仿宋_GB2312" w:cs="宋体"/>
          <w:color w:val="000000"/>
          <w:sz w:val="24"/>
        </w:rPr>
        <w:t>1、</w:t>
      </w:r>
      <w:r>
        <w:rPr>
          <w:rFonts w:hint="eastAsia" w:ascii="仿宋_GB2312" w:hAnsi="宋体" w:eastAsia="仿宋_GB2312" w:cs="宋体"/>
          <w:color w:val="000000"/>
          <w:sz w:val="24"/>
          <w:lang w:val="en-US" w:eastAsia="zh-CN"/>
        </w:rPr>
        <w:t>我方</w:t>
      </w:r>
      <w:r>
        <w:rPr>
          <w:rFonts w:hint="eastAsia" w:ascii="仿宋_GB2312" w:hAnsi="宋体" w:eastAsia="仿宋_GB2312" w:cs="宋体"/>
          <w:color w:val="000000"/>
          <w:sz w:val="24"/>
        </w:rPr>
        <w:t>特种作业人员应持有相关专业证书（上岗证）。施工作业中的安全问题概由</w:t>
      </w:r>
      <w:r>
        <w:rPr>
          <w:rFonts w:hint="eastAsia" w:ascii="仿宋_GB2312" w:hAnsi="宋体" w:eastAsia="仿宋_GB2312" w:cs="宋体"/>
          <w:color w:val="000000"/>
          <w:sz w:val="24"/>
          <w:lang w:val="en-US" w:eastAsia="zh-CN"/>
        </w:rPr>
        <w:t>我</w:t>
      </w:r>
      <w:r>
        <w:rPr>
          <w:rFonts w:hint="eastAsia" w:ascii="仿宋_GB2312" w:hAnsi="宋体" w:eastAsia="仿宋_GB2312" w:cs="宋体"/>
          <w:color w:val="000000"/>
          <w:sz w:val="24"/>
        </w:rPr>
        <w:t>方自行负责。</w:t>
      </w:r>
    </w:p>
    <w:p>
      <w:pPr>
        <w:snapToGrid w:val="0"/>
        <w:spacing w:line="360" w:lineRule="auto"/>
        <w:ind w:firstLine="424" w:firstLineChars="177"/>
        <w:rPr>
          <w:rFonts w:hint="eastAsia" w:ascii="仿宋_GB2312" w:hAnsi="宋体" w:eastAsia="仿宋_GB2312" w:cs="宋体"/>
          <w:color w:val="000000"/>
          <w:sz w:val="24"/>
        </w:rPr>
      </w:pPr>
      <w:r>
        <w:rPr>
          <w:rFonts w:hint="eastAsia" w:ascii="仿宋_GB2312" w:hAnsi="宋体" w:eastAsia="仿宋_GB2312" w:cs="宋体"/>
          <w:color w:val="000000"/>
          <w:sz w:val="24"/>
        </w:rPr>
        <w:t>2、</w:t>
      </w:r>
      <w:r>
        <w:rPr>
          <w:rFonts w:hint="eastAsia" w:ascii="仿宋_GB2312" w:hAnsi="宋体" w:eastAsia="仿宋_GB2312" w:cs="宋体"/>
          <w:color w:val="000000"/>
          <w:sz w:val="24"/>
          <w:lang w:val="en-US" w:eastAsia="zh-CN"/>
        </w:rPr>
        <w:t>我</w:t>
      </w:r>
      <w:r>
        <w:rPr>
          <w:rFonts w:hint="eastAsia" w:ascii="仿宋_GB2312" w:hAnsi="宋体" w:eastAsia="仿宋_GB2312" w:cs="宋体"/>
          <w:color w:val="000000"/>
          <w:sz w:val="24"/>
        </w:rPr>
        <w:t>方人员进场前应向甲方</w:t>
      </w:r>
      <w:r>
        <w:rPr>
          <w:rFonts w:hint="eastAsia" w:ascii="仿宋_GB2312" w:hAnsi="宋体" w:eastAsia="仿宋_GB2312" w:cs="宋体"/>
          <w:color w:val="000000"/>
          <w:sz w:val="24"/>
          <w:lang w:eastAsia="zh-CN"/>
        </w:rPr>
        <w:t>、</w:t>
      </w:r>
      <w:r>
        <w:rPr>
          <w:rFonts w:hint="eastAsia" w:ascii="仿宋_GB2312" w:hAnsi="宋体" w:eastAsia="仿宋_GB2312" w:cs="宋体"/>
          <w:color w:val="000000"/>
          <w:sz w:val="24"/>
          <w:lang w:val="en-US" w:eastAsia="zh-CN"/>
        </w:rPr>
        <w:t>业主方</w:t>
      </w:r>
      <w:r>
        <w:rPr>
          <w:rFonts w:hint="eastAsia" w:ascii="仿宋_GB2312" w:hAnsi="宋体" w:eastAsia="仿宋_GB2312" w:cs="宋体"/>
          <w:color w:val="000000"/>
          <w:sz w:val="24"/>
        </w:rPr>
        <w:t>提供身份证信息，完善项目现场的安全相关手续后</w:t>
      </w:r>
      <w:r>
        <w:rPr>
          <w:rFonts w:hint="eastAsia" w:ascii="仿宋_GB2312" w:hAnsi="宋体" w:eastAsia="仿宋_GB2312" w:cs="宋体"/>
          <w:color w:val="000000"/>
          <w:sz w:val="24"/>
          <w:lang w:val="en-US" w:eastAsia="zh-CN"/>
        </w:rPr>
        <w:t>我</w:t>
      </w:r>
      <w:r>
        <w:rPr>
          <w:rFonts w:hint="eastAsia" w:ascii="仿宋_GB2312" w:hAnsi="宋体" w:eastAsia="仿宋_GB2312" w:cs="宋体"/>
          <w:color w:val="000000"/>
          <w:sz w:val="24"/>
        </w:rPr>
        <w:t>方人员后方可进场作业。</w:t>
      </w:r>
    </w:p>
    <w:p>
      <w:pPr>
        <w:snapToGrid w:val="0"/>
        <w:spacing w:line="360" w:lineRule="auto"/>
        <w:ind w:firstLine="424" w:firstLineChars="177"/>
        <w:rPr>
          <w:rFonts w:hint="eastAsia" w:ascii="仿宋_GB2312" w:eastAsia="仿宋_GB2312" w:cs="宋体"/>
          <w:color w:val="000000"/>
          <w:sz w:val="24"/>
        </w:rPr>
      </w:pPr>
      <w:r>
        <w:rPr>
          <w:rFonts w:hint="eastAsia" w:ascii="仿宋_GB2312" w:hAnsi="宋体" w:eastAsia="仿宋_GB2312" w:cs="宋体"/>
          <w:color w:val="000000"/>
          <w:sz w:val="24"/>
        </w:rPr>
        <w:t>3、</w:t>
      </w:r>
      <w:r>
        <w:rPr>
          <w:rFonts w:hint="eastAsia" w:ascii="仿宋_GB2312" w:hAnsi="宋体" w:eastAsia="仿宋_GB2312" w:cs="宋体"/>
          <w:color w:val="000000"/>
          <w:sz w:val="24"/>
          <w:lang w:val="en-US" w:eastAsia="zh-CN"/>
        </w:rPr>
        <w:t>我</w:t>
      </w:r>
      <w:r>
        <w:rPr>
          <w:rFonts w:hint="eastAsia" w:ascii="仿宋_GB2312" w:hAnsi="宋体" w:eastAsia="仿宋_GB2312" w:cs="宋体"/>
          <w:color w:val="000000"/>
          <w:sz w:val="24"/>
        </w:rPr>
        <w:t>方人员必须正确使用“三宝”。</w:t>
      </w:r>
    </w:p>
    <w:p>
      <w:pPr>
        <w:snapToGrid w:val="0"/>
        <w:spacing w:line="360" w:lineRule="auto"/>
        <w:ind w:firstLine="424" w:firstLineChars="177"/>
        <w:rPr>
          <w:rFonts w:hint="eastAsia" w:ascii="仿宋_GB2312" w:eastAsia="仿宋_GB2312" w:cs="宋体"/>
          <w:color w:val="000000"/>
          <w:sz w:val="24"/>
        </w:rPr>
      </w:pPr>
      <w:r>
        <w:rPr>
          <w:rFonts w:hint="eastAsia" w:ascii="仿宋_GB2312" w:hAnsi="宋体" w:eastAsia="仿宋_GB2312" w:cs="宋体"/>
          <w:color w:val="000000"/>
          <w:sz w:val="24"/>
        </w:rPr>
        <w:t>4、严禁攀爬施工升降机、塔吊，严禁从高处往下抛扔物体。</w:t>
      </w:r>
    </w:p>
    <w:p>
      <w:pPr>
        <w:snapToGrid w:val="0"/>
        <w:spacing w:line="360" w:lineRule="auto"/>
        <w:ind w:firstLine="424" w:firstLineChars="177"/>
        <w:rPr>
          <w:rFonts w:hint="eastAsia" w:ascii="仿宋_GB2312" w:eastAsia="仿宋_GB2312" w:cs="宋体"/>
          <w:color w:val="000000"/>
          <w:sz w:val="24"/>
        </w:rPr>
      </w:pPr>
      <w:r>
        <w:rPr>
          <w:rFonts w:hint="eastAsia" w:ascii="仿宋_GB2312" w:hAnsi="宋体" w:eastAsia="仿宋_GB2312" w:cs="宋体"/>
          <w:color w:val="000000"/>
          <w:sz w:val="24"/>
        </w:rPr>
        <w:t>5、严禁随意挪动洞口、临边等防护措施及消防器材。</w:t>
      </w:r>
    </w:p>
    <w:p>
      <w:pPr>
        <w:snapToGrid w:val="0"/>
        <w:spacing w:line="360" w:lineRule="auto"/>
        <w:ind w:firstLine="424" w:firstLineChars="177"/>
        <w:rPr>
          <w:rFonts w:hint="eastAsia" w:ascii="仿宋_GB2312" w:eastAsia="仿宋_GB2312" w:cs="宋体"/>
          <w:color w:val="000000"/>
          <w:sz w:val="24"/>
        </w:rPr>
      </w:pPr>
      <w:r>
        <w:rPr>
          <w:rFonts w:hint="eastAsia" w:ascii="仿宋_GB2312" w:hAnsi="宋体" w:eastAsia="仿宋_GB2312" w:cs="宋体"/>
          <w:color w:val="000000"/>
          <w:sz w:val="24"/>
        </w:rPr>
        <w:t>6、严格遵守施工现场各项安全管理制度及安全操作规程，不违章指挥、不违章作业。</w:t>
      </w:r>
    </w:p>
    <w:p>
      <w:pPr>
        <w:snapToGrid w:val="0"/>
        <w:spacing w:line="360" w:lineRule="auto"/>
        <w:ind w:firstLine="424" w:firstLineChars="177"/>
        <w:rPr>
          <w:rFonts w:hint="eastAsia" w:ascii="仿宋_GB2312" w:eastAsia="仿宋_GB2312" w:cs="宋体"/>
          <w:color w:val="000000"/>
          <w:sz w:val="24"/>
        </w:rPr>
      </w:pPr>
      <w:r>
        <w:rPr>
          <w:rFonts w:hint="eastAsia" w:ascii="仿宋_GB2312" w:hAnsi="宋体" w:eastAsia="仿宋_GB2312" w:cs="宋体"/>
          <w:color w:val="000000"/>
          <w:sz w:val="24"/>
        </w:rPr>
        <w:t>7、</w:t>
      </w:r>
      <w:r>
        <w:rPr>
          <w:rFonts w:hint="eastAsia" w:ascii="仿宋_GB2312" w:hAnsi="宋体" w:eastAsia="仿宋_GB2312" w:cs="宋体"/>
          <w:color w:val="000000"/>
          <w:sz w:val="24"/>
          <w:lang w:val="en-US" w:eastAsia="zh-CN"/>
        </w:rPr>
        <w:t>我</w:t>
      </w:r>
      <w:r>
        <w:rPr>
          <w:rFonts w:hint="eastAsia" w:ascii="仿宋_GB2312" w:hAnsi="宋体" w:eastAsia="仿宋_GB2312" w:cs="宋体"/>
          <w:color w:val="000000"/>
          <w:sz w:val="24"/>
        </w:rPr>
        <w:t>方人员不得聚众赌博、酗酒闹事、打架斗殴。</w:t>
      </w:r>
    </w:p>
    <w:p>
      <w:pPr>
        <w:snapToGrid w:val="0"/>
        <w:spacing w:line="360" w:lineRule="auto"/>
        <w:ind w:firstLine="424" w:firstLineChars="177"/>
        <w:rPr>
          <w:rFonts w:hint="eastAsia" w:ascii="仿宋_GB2312" w:eastAsia="仿宋_GB2312" w:cs="宋体"/>
          <w:color w:val="000000"/>
          <w:sz w:val="24"/>
        </w:rPr>
      </w:pPr>
      <w:r>
        <w:rPr>
          <w:rFonts w:hint="eastAsia" w:ascii="仿宋_GB2312" w:hAnsi="宋体" w:eastAsia="仿宋_GB2312" w:cs="宋体"/>
          <w:color w:val="000000"/>
          <w:sz w:val="24"/>
        </w:rPr>
        <w:t>8、施工中应严格遵守国家、省、市的安全法规和操作规范，杜绝不安全生产，施工中发现安全隐患应及时报告</w:t>
      </w:r>
      <w:r>
        <w:rPr>
          <w:rFonts w:hint="eastAsia" w:ascii="仿宋_GB2312" w:hAnsi="宋体" w:eastAsia="仿宋_GB2312" w:cs="宋体"/>
          <w:color w:val="000000"/>
          <w:sz w:val="24"/>
          <w:lang w:val="en-US" w:eastAsia="zh-CN"/>
        </w:rPr>
        <w:t>贵公司</w:t>
      </w:r>
      <w:r>
        <w:rPr>
          <w:rFonts w:hint="eastAsia" w:ascii="仿宋_GB2312" w:hAnsi="宋体" w:eastAsia="仿宋_GB2312" w:cs="宋体"/>
          <w:color w:val="000000"/>
          <w:sz w:val="24"/>
        </w:rPr>
        <w:t>。</w:t>
      </w:r>
    </w:p>
    <w:p>
      <w:pPr>
        <w:snapToGrid w:val="0"/>
        <w:spacing w:line="360" w:lineRule="auto"/>
        <w:ind w:firstLine="424" w:firstLineChars="177"/>
        <w:rPr>
          <w:rFonts w:hint="eastAsia" w:ascii="仿宋_GB2312" w:eastAsia="仿宋_GB2312" w:cs="宋体"/>
          <w:color w:val="000000"/>
          <w:sz w:val="24"/>
        </w:rPr>
      </w:pPr>
      <w:r>
        <w:rPr>
          <w:rFonts w:hint="eastAsia" w:ascii="仿宋_GB2312" w:hAnsi="宋体" w:eastAsia="仿宋_GB2312" w:cs="宋体"/>
          <w:color w:val="000000"/>
          <w:sz w:val="24"/>
        </w:rPr>
        <w:t>9、如在施工过程中出现非</w:t>
      </w:r>
      <w:r>
        <w:rPr>
          <w:rFonts w:hint="eastAsia" w:ascii="仿宋_GB2312" w:hAnsi="宋体" w:eastAsia="仿宋_GB2312" w:cs="宋体"/>
          <w:color w:val="000000"/>
          <w:sz w:val="24"/>
          <w:lang w:val="en-US" w:eastAsia="zh-CN"/>
        </w:rPr>
        <w:t>贵公司</w:t>
      </w:r>
      <w:r>
        <w:rPr>
          <w:rFonts w:hint="eastAsia" w:ascii="仿宋_GB2312" w:hAnsi="宋体" w:eastAsia="仿宋_GB2312" w:cs="宋体"/>
          <w:color w:val="000000"/>
          <w:sz w:val="24"/>
        </w:rPr>
        <w:t>原因导致的安全事故，由</w:t>
      </w:r>
      <w:r>
        <w:rPr>
          <w:rFonts w:hint="eastAsia" w:ascii="仿宋_GB2312" w:hAnsi="宋体" w:eastAsia="仿宋_GB2312" w:cs="宋体"/>
          <w:color w:val="000000"/>
          <w:sz w:val="24"/>
          <w:lang w:val="en-US" w:eastAsia="zh-CN"/>
        </w:rPr>
        <w:t>我</w:t>
      </w:r>
      <w:r>
        <w:rPr>
          <w:rFonts w:hint="eastAsia" w:ascii="仿宋_GB2312" w:hAnsi="宋体" w:eastAsia="仿宋_GB2312" w:cs="宋体"/>
          <w:color w:val="000000"/>
          <w:sz w:val="24"/>
        </w:rPr>
        <w:t>方自行承担。其中，</w:t>
      </w:r>
      <w:r>
        <w:rPr>
          <w:rFonts w:hint="eastAsia" w:ascii="仿宋_GB2312" w:hAnsi="宋体" w:eastAsia="仿宋_GB2312" w:cs="宋体"/>
          <w:color w:val="000000"/>
          <w:sz w:val="24"/>
          <w:lang w:val="en-US" w:eastAsia="zh-CN"/>
        </w:rPr>
        <w:t>我</w:t>
      </w:r>
      <w:r>
        <w:rPr>
          <w:rFonts w:hint="eastAsia" w:ascii="仿宋_GB2312" w:hAnsi="宋体" w:eastAsia="仿宋_GB2312" w:cs="宋体"/>
          <w:color w:val="000000"/>
          <w:sz w:val="24"/>
        </w:rPr>
        <w:t>方人员纳入项目工伤保险后，工伤保险赔付不足的部分，由</w:t>
      </w:r>
      <w:r>
        <w:rPr>
          <w:rFonts w:hint="eastAsia" w:ascii="仿宋_GB2312" w:hAnsi="宋体" w:eastAsia="仿宋_GB2312" w:cs="宋体"/>
          <w:color w:val="000000"/>
          <w:sz w:val="24"/>
          <w:lang w:val="en-US" w:eastAsia="zh-CN"/>
        </w:rPr>
        <w:t>我</w:t>
      </w:r>
      <w:r>
        <w:rPr>
          <w:rFonts w:hint="eastAsia" w:ascii="仿宋_GB2312" w:hAnsi="宋体" w:eastAsia="仿宋_GB2312" w:cs="宋体"/>
          <w:color w:val="000000"/>
          <w:sz w:val="24"/>
        </w:rPr>
        <w:t>方自行承担。因</w:t>
      </w:r>
      <w:r>
        <w:rPr>
          <w:rFonts w:hint="eastAsia" w:ascii="仿宋_GB2312" w:hAnsi="宋体" w:eastAsia="仿宋_GB2312" w:cs="宋体"/>
          <w:color w:val="000000"/>
          <w:sz w:val="24"/>
          <w:lang w:val="en-US" w:eastAsia="zh-CN"/>
        </w:rPr>
        <w:t>我</w:t>
      </w:r>
      <w:r>
        <w:rPr>
          <w:rFonts w:hint="eastAsia" w:ascii="仿宋_GB2312" w:hAnsi="宋体" w:eastAsia="仿宋_GB2312" w:cs="宋体"/>
          <w:color w:val="000000"/>
          <w:sz w:val="24"/>
        </w:rPr>
        <w:t>方未按本合同约定产生的一切责任均由</w:t>
      </w:r>
      <w:r>
        <w:rPr>
          <w:rFonts w:hint="eastAsia" w:ascii="仿宋_GB2312" w:hAnsi="宋体" w:eastAsia="仿宋_GB2312" w:cs="宋体"/>
          <w:color w:val="000000"/>
          <w:sz w:val="24"/>
          <w:lang w:val="en-US" w:eastAsia="zh-CN"/>
        </w:rPr>
        <w:t>我</w:t>
      </w:r>
      <w:r>
        <w:rPr>
          <w:rFonts w:hint="eastAsia" w:ascii="仿宋_GB2312" w:hAnsi="宋体" w:eastAsia="仿宋_GB2312" w:cs="宋体"/>
          <w:color w:val="000000"/>
          <w:sz w:val="24"/>
        </w:rPr>
        <w:t>方自行承担。</w:t>
      </w:r>
    </w:p>
    <w:p>
      <w:pPr>
        <w:pStyle w:val="9"/>
        <w:widowControl w:val="0"/>
        <w:spacing w:line="360" w:lineRule="auto"/>
        <w:ind w:firstLine="480" w:firstLineChars="200"/>
        <w:rPr>
          <w:rFonts w:hint="eastAsia" w:ascii="仿宋_GB2312" w:hAnsi="宋体" w:eastAsia="仿宋_GB2312" w:cs="宋体"/>
          <w:b w:val="0"/>
          <w:color w:val="000000"/>
          <w:kern w:val="0"/>
          <w:sz w:val="24"/>
          <w:szCs w:val="24"/>
          <w:lang w:eastAsia="zh-CN"/>
        </w:rPr>
      </w:pPr>
    </w:p>
    <w:p>
      <w:pPr>
        <w:pStyle w:val="8"/>
        <w:widowControl/>
        <w:spacing w:before="150" w:line="360" w:lineRule="auto"/>
        <w:ind w:firstLine="436" w:firstLineChars="200"/>
        <w:rPr>
          <w:rFonts w:ascii="仿宋" w:hAnsi="仿宋" w:eastAsia="仿宋" w:cs="Microsoft YaHei 微软雅黑 黑体 宋体"/>
          <w:color w:val="333333"/>
          <w:spacing w:val="-11"/>
          <w:szCs w:val="24"/>
        </w:rPr>
      </w:pPr>
    </w:p>
    <w:p>
      <w:pPr>
        <w:pStyle w:val="8"/>
        <w:widowControl/>
        <w:spacing w:before="150" w:line="360" w:lineRule="auto"/>
        <w:ind w:firstLine="4200" w:firstLineChars="1750"/>
        <w:rPr>
          <w:rFonts w:ascii="仿宋" w:hAnsi="仿宋" w:eastAsia="仿宋" w:cs="Microsoft YaHei 微软雅黑 黑体 宋体"/>
          <w:color w:val="333333"/>
          <w:szCs w:val="24"/>
        </w:rPr>
      </w:pPr>
      <w:r>
        <w:rPr>
          <w:rFonts w:ascii="仿宋" w:hAnsi="仿宋" w:eastAsia="仿宋" w:cs="Microsoft YaHei 微软雅黑 黑体 宋体"/>
          <w:color w:val="333333"/>
          <w:szCs w:val="24"/>
        </w:rPr>
        <w:t>承诺</w:t>
      </w:r>
      <w:r>
        <w:rPr>
          <w:rFonts w:hint="eastAsia" w:ascii="仿宋" w:hAnsi="仿宋" w:eastAsia="仿宋" w:cs="Microsoft YaHei 微软雅黑 黑体 宋体"/>
          <w:color w:val="333333"/>
          <w:szCs w:val="24"/>
        </w:rPr>
        <w:t>单位</w:t>
      </w:r>
      <w:r>
        <w:rPr>
          <w:rFonts w:ascii="仿宋" w:hAnsi="仿宋" w:eastAsia="仿宋" w:cs="Microsoft YaHei 微软雅黑 黑体 宋体"/>
          <w:color w:val="333333"/>
          <w:szCs w:val="24"/>
        </w:rPr>
        <w:t>法人代表</w:t>
      </w:r>
      <w:r>
        <w:rPr>
          <w:rFonts w:hint="eastAsia" w:ascii="仿宋" w:hAnsi="仿宋" w:eastAsia="仿宋" w:cs="Microsoft YaHei 微软雅黑 黑体 宋体"/>
          <w:color w:val="333333"/>
          <w:szCs w:val="24"/>
        </w:rPr>
        <w:t>（</w:t>
      </w:r>
      <w:r>
        <w:rPr>
          <w:rFonts w:ascii="仿宋" w:hAnsi="仿宋" w:eastAsia="仿宋" w:cs="Microsoft YaHei 微软雅黑 黑体 宋体"/>
          <w:color w:val="333333"/>
          <w:szCs w:val="24"/>
        </w:rPr>
        <w:t>签字</w:t>
      </w:r>
      <w:r>
        <w:rPr>
          <w:rFonts w:hint="eastAsia" w:ascii="仿宋" w:hAnsi="仿宋" w:eastAsia="仿宋" w:cs="Microsoft YaHei 微软雅黑 黑体 宋体"/>
          <w:color w:val="333333"/>
          <w:szCs w:val="24"/>
        </w:rPr>
        <w:t>）</w:t>
      </w:r>
      <w:r>
        <w:rPr>
          <w:rFonts w:ascii="仿宋" w:hAnsi="仿宋" w:eastAsia="仿宋" w:cs="Microsoft YaHei 微软雅黑 黑体 宋体"/>
          <w:color w:val="333333"/>
          <w:szCs w:val="24"/>
        </w:rPr>
        <w:t>：</w:t>
      </w:r>
    </w:p>
    <w:p>
      <w:pPr>
        <w:pStyle w:val="8"/>
        <w:widowControl/>
        <w:spacing w:before="150" w:line="360" w:lineRule="auto"/>
        <w:ind w:firstLine="4200" w:firstLineChars="1750"/>
        <w:rPr>
          <w:rFonts w:ascii="仿宋" w:hAnsi="仿宋" w:eastAsia="仿宋" w:cs="Microsoft YaHei 微软雅黑 黑体 宋体"/>
          <w:color w:val="333333"/>
          <w:szCs w:val="24"/>
        </w:rPr>
      </w:pPr>
      <w:r>
        <w:rPr>
          <w:rFonts w:ascii="仿宋" w:hAnsi="仿宋" w:eastAsia="仿宋" w:cs="Microsoft YaHei 微软雅黑 黑体 宋体"/>
          <w:color w:val="333333"/>
          <w:szCs w:val="24"/>
        </w:rPr>
        <w:t>承诺</w:t>
      </w:r>
      <w:r>
        <w:rPr>
          <w:rFonts w:hint="eastAsia" w:ascii="仿宋" w:hAnsi="仿宋" w:eastAsia="仿宋" w:cs="Microsoft YaHei 微软雅黑 黑体 宋体"/>
          <w:color w:val="333333"/>
          <w:szCs w:val="24"/>
        </w:rPr>
        <w:t>单位（</w:t>
      </w:r>
      <w:r>
        <w:rPr>
          <w:rFonts w:ascii="仿宋" w:hAnsi="仿宋" w:eastAsia="仿宋" w:cs="Microsoft YaHei 微软雅黑 黑体 宋体"/>
          <w:color w:val="333333"/>
          <w:szCs w:val="24"/>
        </w:rPr>
        <w:t>盖章</w:t>
      </w:r>
      <w:r>
        <w:rPr>
          <w:rFonts w:hint="eastAsia" w:ascii="仿宋" w:hAnsi="仿宋" w:eastAsia="仿宋" w:cs="Microsoft YaHei 微软雅黑 黑体 宋体"/>
          <w:color w:val="333333"/>
          <w:szCs w:val="24"/>
        </w:rPr>
        <w:t xml:space="preserve">） </w:t>
      </w:r>
    </w:p>
    <w:p>
      <w:pPr>
        <w:spacing w:line="360" w:lineRule="auto"/>
        <w:ind w:firstLine="4830" w:firstLineChars="2300"/>
        <w:rPr>
          <w:rFonts w:ascii="仿宋" w:hAnsi="仿宋" w:eastAsia="仿宋" w:cs="仿宋_GB2312"/>
          <w:bCs/>
          <w:color w:val="000000"/>
          <w:sz w:val="25"/>
          <w:szCs w:val="25"/>
        </w:rPr>
      </w:pPr>
      <w:r>
        <w:rPr>
          <w:rFonts w:ascii="仿宋" w:hAnsi="仿宋" w:eastAsia="仿宋" w:cs="Microsoft YaHei 微软雅黑 黑体 宋体"/>
          <w:color w:val="333333"/>
          <w:szCs w:val="24"/>
        </w:rPr>
        <w:t>年月日</w:t>
      </w:r>
    </w:p>
    <w:p>
      <w:pPr>
        <w:spacing w:line="360" w:lineRule="auto"/>
        <w:ind w:firstLine="5670" w:firstLineChars="2700"/>
        <w:rPr>
          <w:rFonts w:ascii="仿宋" w:hAnsi="仿宋" w:eastAsia="仿宋" w:cs="仿宋_GB2312"/>
          <w:bCs/>
          <w:color w:val="000000"/>
          <w:sz w:val="25"/>
          <w:szCs w:val="25"/>
        </w:rPr>
      </w:pPr>
      <w:r>
        <w:rPr>
          <w:rFonts w:hint="eastAsia" w:ascii="仿宋" w:hAnsi="仿宋" w:eastAsia="仿宋"/>
        </w:rPr>
        <w:t xml:space="preserve"> （此承诺作为合同附件）</w:t>
      </w:r>
    </w:p>
    <w:p>
      <w:pPr>
        <w:pStyle w:val="8"/>
        <w:widowControl/>
        <w:spacing w:line="360" w:lineRule="auto"/>
        <w:rPr>
          <w:rFonts w:ascii="仿宋" w:hAnsi="仿宋" w:eastAsia="仿宋" w:cs="仿宋_GB2312"/>
          <w:bCs/>
          <w:color w:val="000000"/>
          <w:sz w:val="25"/>
          <w:szCs w:val="25"/>
        </w:rPr>
      </w:pPr>
    </w:p>
    <w:p>
      <w:pPr>
        <w:spacing w:line="360" w:lineRule="auto"/>
        <w:rPr>
          <w:rFonts w:ascii="仿宋" w:hAnsi="仿宋" w:eastAsia="仿宋" w:cs="仿宋_GB2312"/>
          <w:bCs/>
          <w:color w:val="000000"/>
          <w:sz w:val="25"/>
          <w:szCs w:val="25"/>
        </w:rPr>
      </w:pPr>
    </w:p>
    <w:p>
      <w:pPr>
        <w:spacing w:line="360" w:lineRule="auto"/>
        <w:rPr>
          <w:rFonts w:ascii="仿宋" w:hAnsi="仿宋" w:eastAsia="仿宋" w:cs="仿宋_GB2312"/>
          <w:bCs/>
          <w:color w:val="000000"/>
          <w:sz w:val="25"/>
          <w:szCs w:val="25"/>
        </w:rPr>
      </w:pPr>
    </w:p>
    <w:p>
      <w:pPr>
        <w:spacing w:line="360" w:lineRule="auto"/>
        <w:rPr>
          <w:rFonts w:ascii="仿宋" w:hAnsi="仿宋" w:eastAsia="仿宋" w:cs="仿宋_GB2312"/>
          <w:bCs/>
          <w:color w:val="000000"/>
          <w:sz w:val="25"/>
          <w:szCs w:val="25"/>
        </w:rPr>
      </w:pPr>
    </w:p>
    <w:p>
      <w:pPr>
        <w:widowControl/>
        <w:jc w:val="left"/>
        <w:rPr>
          <w:rFonts w:ascii="仿宋" w:hAnsi="仿宋" w:eastAsia="仿宋" w:cs="仿宋_GB2312"/>
          <w:bCs/>
          <w:color w:val="000000"/>
          <w:sz w:val="25"/>
          <w:szCs w:val="25"/>
        </w:rPr>
      </w:pPr>
      <w:r>
        <w:rPr>
          <w:rFonts w:hint="eastAsia" w:ascii="仿宋" w:hAnsi="仿宋" w:eastAsia="仿宋" w:cs="仿宋_GB2312"/>
          <w:bCs/>
          <w:color w:val="000000"/>
          <w:sz w:val="25"/>
          <w:szCs w:val="25"/>
        </w:rPr>
        <w:t>附件</w:t>
      </w:r>
      <w:r>
        <w:rPr>
          <w:rFonts w:ascii="仿宋" w:hAnsi="仿宋" w:eastAsia="仿宋" w:cs="仿宋_GB2312"/>
          <w:bCs/>
          <w:color w:val="000000"/>
          <w:sz w:val="25"/>
          <w:szCs w:val="25"/>
        </w:rPr>
        <w:t>7</w:t>
      </w:r>
      <w:r>
        <w:rPr>
          <w:rFonts w:hint="eastAsia" w:ascii="仿宋" w:hAnsi="仿宋" w:eastAsia="仿宋" w:cs="仿宋_GB2312"/>
          <w:bCs/>
          <w:color w:val="000000"/>
          <w:sz w:val="25"/>
          <w:szCs w:val="25"/>
        </w:rPr>
        <w:t>：</w:t>
      </w:r>
    </w:p>
    <w:p>
      <w:pPr>
        <w:jc w:val="center"/>
        <w:rPr>
          <w:rFonts w:ascii="仿宋" w:hAnsi="仿宋" w:cs="仿宋_GB2312"/>
          <w:bCs/>
          <w:color w:val="000000"/>
          <w:sz w:val="40"/>
          <w:szCs w:val="40"/>
        </w:rPr>
      </w:pPr>
      <w:r>
        <w:rPr>
          <w:rFonts w:hint="eastAsia" w:ascii="仿宋" w:hAnsi="仿宋" w:eastAsia="仿宋" w:cs="仿宋_GB2312"/>
          <w:bCs/>
          <w:color w:val="000000"/>
          <w:sz w:val="40"/>
          <w:szCs w:val="40"/>
          <w:lang w:val="en-US" w:eastAsia="zh-CN"/>
        </w:rPr>
        <w:t>PC构件安装劳务</w:t>
      </w:r>
      <w:r>
        <w:rPr>
          <w:rFonts w:hint="eastAsia" w:ascii="仿宋" w:hAnsi="仿宋" w:eastAsia="仿宋" w:cs="仿宋_GB2312"/>
          <w:bCs/>
          <w:color w:val="000000"/>
          <w:sz w:val="40"/>
          <w:szCs w:val="40"/>
        </w:rPr>
        <w:t>报价单</w:t>
      </w:r>
    </w:p>
    <w:p>
      <w:pPr>
        <w:ind w:firstLine="8400" w:firstLineChars="4000"/>
        <w:rPr>
          <w:rFonts w:hint="eastAsia" w:ascii="仿宋" w:hAnsi="仿宋" w:eastAsia="仿宋" w:cs="仿宋_GB2312"/>
          <w:bCs/>
          <w:sz w:val="28"/>
          <w:szCs w:val="28"/>
        </w:rPr>
      </w:pPr>
      <w:r>
        <w:rPr>
          <w:rFonts w:hint="eastAsia" w:ascii="仿宋" w:hAnsi="仿宋" w:eastAsia="仿宋"/>
          <w:b/>
          <w:color w:val="000000"/>
          <w:szCs w:val="21"/>
        </w:rPr>
        <w:t>币种：</w:t>
      </w:r>
      <w:r>
        <w:rPr>
          <w:rFonts w:hint="eastAsia" w:ascii="仿宋" w:hAnsi="仿宋" w:eastAsia="仿宋"/>
          <w:b/>
          <w:color w:val="000000"/>
          <w:szCs w:val="21"/>
          <w:u w:val="single"/>
        </w:rPr>
        <w:t>RMB</w:t>
      </w:r>
    </w:p>
    <w:tbl>
      <w:tblPr>
        <w:tblStyle w:val="10"/>
        <w:tblW w:w="8705" w:type="dxa"/>
        <w:jc w:val="center"/>
        <w:tblLayout w:type="autofit"/>
        <w:tblCellMar>
          <w:top w:w="0" w:type="dxa"/>
          <w:left w:w="108" w:type="dxa"/>
          <w:bottom w:w="0" w:type="dxa"/>
          <w:right w:w="108" w:type="dxa"/>
        </w:tblCellMar>
      </w:tblPr>
      <w:tblGrid>
        <w:gridCol w:w="850"/>
        <w:gridCol w:w="2045"/>
        <w:gridCol w:w="709"/>
        <w:gridCol w:w="1225"/>
        <w:gridCol w:w="1090"/>
        <w:gridCol w:w="944"/>
        <w:gridCol w:w="912"/>
        <w:gridCol w:w="5"/>
        <w:gridCol w:w="925"/>
      </w:tblGrid>
      <w:tr>
        <w:tblPrEx>
          <w:tblCellMar>
            <w:top w:w="0" w:type="dxa"/>
            <w:left w:w="108" w:type="dxa"/>
            <w:bottom w:w="0" w:type="dxa"/>
            <w:right w:w="108" w:type="dxa"/>
          </w:tblCellMar>
        </w:tblPrEx>
        <w:trPr>
          <w:trHeight w:val="590" w:hRule="atLeast"/>
          <w:jc w:val="center"/>
        </w:trPr>
        <w:tc>
          <w:tcPr>
            <w:tcW w:w="850" w:type="dxa"/>
            <w:tcBorders>
              <w:top w:val="single" w:color="auto" w:sz="8" w:space="0"/>
              <w:left w:val="single" w:color="auto" w:sz="8" w:space="0"/>
              <w:bottom w:val="single" w:color="000000"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rPr>
            </w:pPr>
            <w:r>
              <w:rPr>
                <w:rFonts w:hint="eastAsia" w:ascii="仿宋" w:hAnsi="仿宋" w:eastAsia="仿宋"/>
                <w:color w:val="000000"/>
                <w:spacing w:val="-3"/>
                <w:sz w:val="18"/>
              </w:rPr>
              <w:t>序号</w:t>
            </w:r>
          </w:p>
        </w:tc>
        <w:tc>
          <w:tcPr>
            <w:tcW w:w="2045" w:type="dxa"/>
            <w:tcBorders>
              <w:top w:val="single" w:color="auto" w:sz="8" w:space="0"/>
              <w:left w:val="single" w:color="auto" w:sz="8" w:space="0"/>
              <w:bottom w:val="single" w:color="000000"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rPr>
            </w:pPr>
            <w:r>
              <w:rPr>
                <w:rFonts w:hint="eastAsia" w:ascii="仿宋" w:hAnsi="仿宋" w:eastAsia="仿宋"/>
                <w:color w:val="000000"/>
                <w:spacing w:val="-3"/>
                <w:sz w:val="18"/>
              </w:rPr>
              <w:t>产品类型</w:t>
            </w:r>
          </w:p>
        </w:tc>
        <w:tc>
          <w:tcPr>
            <w:tcW w:w="709" w:type="dxa"/>
            <w:tcBorders>
              <w:top w:val="single" w:color="auto" w:sz="8" w:space="0"/>
              <w:left w:val="single" w:color="auto" w:sz="8" w:space="0"/>
              <w:bottom w:val="single" w:color="000000"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rPr>
            </w:pPr>
            <w:r>
              <w:rPr>
                <w:rFonts w:hint="eastAsia" w:ascii="仿宋" w:hAnsi="仿宋" w:eastAsia="仿宋"/>
                <w:color w:val="000000"/>
                <w:spacing w:val="-3"/>
                <w:sz w:val="18"/>
              </w:rPr>
              <w:t>单位</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76" w:lineRule="exact"/>
              <w:jc w:val="center"/>
              <w:rPr>
                <w:rFonts w:hint="eastAsia" w:ascii="仿宋_GB2312" w:hAnsi="宋体" w:eastAsia="仿宋_GB2312" w:cs="宋体"/>
                <w:color w:val="000000"/>
                <w:kern w:val="0"/>
                <w:sz w:val="24"/>
                <w:szCs w:val="24"/>
              </w:rPr>
            </w:pPr>
            <w:r>
              <w:rPr>
                <w:rFonts w:ascii="仿宋" w:hAnsi="仿宋" w:eastAsia="仿宋"/>
                <w:color w:val="000000"/>
                <w:spacing w:val="-3"/>
                <w:sz w:val="18"/>
              </w:rPr>
              <w:t>不含税单价</w:t>
            </w:r>
            <w:r>
              <w:rPr>
                <w:rFonts w:hint="eastAsia" w:ascii="仿宋" w:hAnsi="仿宋" w:eastAsia="仿宋"/>
                <w:color w:val="000000"/>
                <w:spacing w:val="-3"/>
                <w:sz w:val="18"/>
              </w:rPr>
              <w:t xml:space="preserve"> （元/</w:t>
            </w:r>
            <w:r>
              <w:rPr>
                <w:rFonts w:hint="eastAsia" w:ascii="仿宋" w:hAnsi="仿宋" w:eastAsia="仿宋"/>
                <w:color w:val="000000"/>
                <w:spacing w:val="-3"/>
                <w:sz w:val="18"/>
                <w:lang w:val="en-US" w:eastAsia="zh-CN"/>
              </w:rPr>
              <w:t>m³</w:t>
            </w:r>
            <w:r>
              <w:rPr>
                <w:rFonts w:hint="eastAsia" w:ascii="仿宋" w:hAnsi="仿宋" w:eastAsia="仿宋"/>
                <w:color w:val="000000"/>
                <w:spacing w:val="-3"/>
                <w:sz w:val="18"/>
              </w:rPr>
              <w:t>）</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76" w:lineRule="exact"/>
              <w:jc w:val="center"/>
              <w:rPr>
                <w:rFonts w:hint="eastAsia" w:ascii="仿宋_GB2312" w:hAnsi="宋体" w:eastAsia="仿宋_GB2312" w:cs="宋体"/>
                <w:color w:val="000000"/>
                <w:kern w:val="0"/>
                <w:sz w:val="24"/>
                <w:szCs w:val="24"/>
              </w:rPr>
            </w:pPr>
            <w:r>
              <w:rPr>
                <w:rFonts w:ascii="仿宋" w:hAnsi="仿宋" w:eastAsia="仿宋"/>
                <w:color w:val="000000"/>
                <w:spacing w:val="-3"/>
                <w:sz w:val="18"/>
              </w:rPr>
              <w:t>增值税率</w:t>
            </w:r>
            <w:r>
              <w:rPr>
                <w:rFonts w:hint="eastAsia" w:ascii="仿宋" w:hAnsi="仿宋" w:eastAsia="仿宋"/>
                <w:color w:val="000000"/>
                <w:spacing w:val="-3"/>
                <w:sz w:val="18"/>
              </w:rPr>
              <w:t>（%）</w:t>
            </w:r>
          </w:p>
        </w:tc>
        <w:tc>
          <w:tcPr>
            <w:tcW w:w="944" w:type="dxa"/>
            <w:tcBorders>
              <w:top w:val="single" w:color="auto" w:sz="8" w:space="0"/>
              <w:left w:val="single" w:color="auto" w:sz="4" w:space="0"/>
              <w:bottom w:val="single" w:color="000000" w:sz="8" w:space="0"/>
              <w:right w:val="single" w:color="auto" w:sz="8" w:space="0"/>
            </w:tcBorders>
            <w:noWrap w:val="0"/>
            <w:vAlign w:val="center"/>
          </w:tcPr>
          <w:p>
            <w:pPr>
              <w:autoSpaceDE w:val="0"/>
              <w:autoSpaceDN w:val="0"/>
              <w:spacing w:line="276" w:lineRule="exact"/>
              <w:jc w:val="center"/>
              <w:rPr>
                <w:rFonts w:hint="eastAsia" w:ascii="仿宋_GB2312" w:hAnsi="宋体" w:eastAsia="仿宋_GB2312" w:cs="宋体"/>
                <w:color w:val="000000"/>
                <w:kern w:val="0"/>
                <w:sz w:val="24"/>
                <w:szCs w:val="24"/>
              </w:rPr>
            </w:pPr>
            <w:r>
              <w:rPr>
                <w:rFonts w:ascii="仿宋" w:hAnsi="仿宋" w:eastAsia="仿宋"/>
                <w:color w:val="000000"/>
                <w:spacing w:val="-3"/>
                <w:sz w:val="18"/>
              </w:rPr>
              <w:t>增值税税额</w:t>
            </w:r>
            <w:r>
              <w:rPr>
                <w:rFonts w:hint="eastAsia" w:ascii="仿宋" w:hAnsi="仿宋" w:eastAsia="仿宋"/>
                <w:color w:val="000000"/>
                <w:spacing w:val="-3"/>
                <w:sz w:val="18"/>
              </w:rPr>
              <w:t>（元）</w:t>
            </w:r>
          </w:p>
        </w:tc>
        <w:tc>
          <w:tcPr>
            <w:tcW w:w="917" w:type="dxa"/>
            <w:gridSpan w:val="2"/>
            <w:tcBorders>
              <w:top w:val="single" w:color="auto" w:sz="8" w:space="0"/>
              <w:left w:val="single" w:color="auto" w:sz="4" w:space="0"/>
              <w:bottom w:val="single" w:color="000000" w:sz="8" w:space="0"/>
              <w:right w:val="single" w:color="auto" w:sz="8" w:space="0"/>
            </w:tcBorders>
            <w:noWrap w:val="0"/>
            <w:vAlign w:val="center"/>
          </w:tcPr>
          <w:p>
            <w:pPr>
              <w:autoSpaceDE w:val="0"/>
              <w:autoSpaceDN w:val="0"/>
              <w:spacing w:line="276" w:lineRule="exact"/>
              <w:jc w:val="center"/>
              <w:rPr>
                <w:rFonts w:hint="eastAsia" w:ascii="仿宋_GB2312" w:hAnsi="宋体" w:eastAsia="仿宋_GB2312" w:cs="宋体"/>
                <w:color w:val="000000"/>
                <w:kern w:val="0"/>
                <w:sz w:val="24"/>
                <w:szCs w:val="24"/>
              </w:rPr>
            </w:pPr>
            <w:r>
              <w:rPr>
                <w:rFonts w:hint="eastAsia" w:ascii="仿宋" w:hAnsi="仿宋" w:eastAsia="仿宋"/>
                <w:color w:val="000000"/>
                <w:spacing w:val="-3"/>
                <w:sz w:val="18"/>
              </w:rPr>
              <w:t>含税</w:t>
            </w:r>
            <w:r>
              <w:rPr>
                <w:rFonts w:ascii="仿宋" w:hAnsi="仿宋" w:eastAsia="仿宋"/>
                <w:color w:val="000000"/>
                <w:spacing w:val="-3"/>
                <w:sz w:val="18"/>
              </w:rPr>
              <w:t>单价</w:t>
            </w:r>
            <w:r>
              <w:rPr>
                <w:rFonts w:hint="eastAsia" w:ascii="仿宋" w:hAnsi="仿宋" w:eastAsia="仿宋"/>
                <w:color w:val="000000"/>
                <w:spacing w:val="-3"/>
                <w:sz w:val="18"/>
              </w:rPr>
              <w:t>（元</w:t>
            </w:r>
            <w:r>
              <w:rPr>
                <w:rFonts w:hint="eastAsia" w:ascii="仿宋" w:hAnsi="仿宋" w:eastAsia="仿宋"/>
                <w:color w:val="000000"/>
                <w:spacing w:val="-3"/>
                <w:sz w:val="18"/>
                <w:lang w:val="en-US" w:eastAsia="zh-CN"/>
              </w:rPr>
              <w:t>/m³</w:t>
            </w:r>
            <w:r>
              <w:rPr>
                <w:rFonts w:hint="eastAsia" w:ascii="仿宋" w:hAnsi="仿宋" w:eastAsia="仿宋"/>
                <w:color w:val="000000"/>
                <w:spacing w:val="-3"/>
                <w:sz w:val="18"/>
              </w:rPr>
              <w:t>）</w:t>
            </w:r>
          </w:p>
        </w:tc>
        <w:tc>
          <w:tcPr>
            <w:tcW w:w="925" w:type="dxa"/>
            <w:tcBorders>
              <w:top w:val="single" w:color="auto" w:sz="8" w:space="0"/>
              <w:left w:val="single" w:color="auto" w:sz="4" w:space="0"/>
              <w:bottom w:val="single" w:color="000000" w:sz="8" w:space="0"/>
              <w:right w:val="single" w:color="auto" w:sz="8" w:space="0"/>
            </w:tcBorders>
            <w:noWrap w:val="0"/>
            <w:vAlign w:val="center"/>
          </w:tcPr>
          <w:p>
            <w:pPr>
              <w:autoSpaceDE w:val="0"/>
              <w:autoSpaceDN w:val="0"/>
              <w:spacing w:line="276" w:lineRule="exact"/>
              <w:jc w:val="center"/>
              <w:rPr>
                <w:rFonts w:hint="eastAsia" w:ascii="仿宋_GB2312" w:hAnsi="宋体" w:eastAsia="仿宋_GB2312" w:cs="宋体"/>
                <w:color w:val="000000"/>
                <w:kern w:val="0"/>
                <w:sz w:val="24"/>
                <w:szCs w:val="24"/>
              </w:rPr>
            </w:pPr>
            <w:r>
              <w:rPr>
                <w:rFonts w:ascii="仿宋" w:hAnsi="仿宋" w:eastAsia="仿宋"/>
                <w:color w:val="000000"/>
                <w:spacing w:val="-3"/>
                <w:sz w:val="18"/>
              </w:rPr>
              <w:t>备注</w:t>
            </w:r>
          </w:p>
        </w:tc>
      </w:tr>
      <w:tr>
        <w:tblPrEx>
          <w:tblCellMar>
            <w:top w:w="0" w:type="dxa"/>
            <w:left w:w="108" w:type="dxa"/>
            <w:bottom w:w="0" w:type="dxa"/>
            <w:right w:w="108" w:type="dxa"/>
          </w:tblCellMar>
        </w:tblPrEx>
        <w:trPr>
          <w:trHeight w:val="528" w:hRule="atLeast"/>
          <w:jc w:val="center"/>
        </w:trPr>
        <w:tc>
          <w:tcPr>
            <w:tcW w:w="85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rPr>
            </w:pPr>
            <w:r>
              <w:rPr>
                <w:rFonts w:hint="eastAsia" w:ascii="仿宋" w:hAnsi="仿宋" w:eastAsia="仿宋"/>
                <w:color w:val="000000"/>
                <w:spacing w:val="-3"/>
                <w:sz w:val="18"/>
              </w:rPr>
              <w:t>1</w:t>
            </w:r>
          </w:p>
        </w:tc>
        <w:tc>
          <w:tcPr>
            <w:tcW w:w="2045"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lang w:val="en-US" w:eastAsia="zh-CN"/>
              </w:rPr>
            </w:pPr>
            <w:r>
              <w:rPr>
                <w:rFonts w:hint="eastAsia" w:ascii="仿宋" w:hAnsi="仿宋" w:eastAsia="仿宋"/>
                <w:color w:val="000000"/>
                <w:spacing w:val="-3"/>
                <w:sz w:val="18"/>
              </w:rPr>
              <w:t>叠合板</w:t>
            </w:r>
            <w:r>
              <w:rPr>
                <w:rFonts w:hint="eastAsia" w:ascii="仿宋" w:hAnsi="仿宋" w:eastAsia="仿宋"/>
                <w:color w:val="000000"/>
                <w:spacing w:val="-3"/>
                <w:sz w:val="18"/>
                <w:lang w:val="en-US" w:eastAsia="zh-CN"/>
              </w:rPr>
              <w:t>吊/安装</w:t>
            </w:r>
          </w:p>
        </w:tc>
        <w:tc>
          <w:tcPr>
            <w:tcW w:w="709"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default" w:ascii="仿宋" w:hAnsi="仿宋" w:eastAsia="仿宋"/>
                <w:color w:val="000000"/>
                <w:spacing w:val="-3"/>
                <w:sz w:val="18"/>
                <w:lang w:val="en-US" w:eastAsia="zh-CN"/>
              </w:rPr>
            </w:pPr>
            <w:r>
              <w:rPr>
                <w:rFonts w:hint="eastAsia" w:ascii="仿宋" w:hAnsi="仿宋" w:eastAsia="仿宋"/>
                <w:color w:val="000000"/>
                <w:spacing w:val="-3"/>
                <w:sz w:val="18"/>
                <w:lang w:val="en-US" w:eastAsia="zh-CN"/>
              </w:rPr>
              <w:t>m³</w:t>
            </w:r>
          </w:p>
        </w:tc>
        <w:tc>
          <w:tcPr>
            <w:tcW w:w="1225"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rPr>
            </w:pPr>
          </w:p>
        </w:tc>
        <w:tc>
          <w:tcPr>
            <w:tcW w:w="109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rPr>
            </w:pPr>
          </w:p>
        </w:tc>
        <w:tc>
          <w:tcPr>
            <w:tcW w:w="94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rPr>
            </w:pPr>
            <w:r>
              <w:rPr>
                <w:rFonts w:hint="eastAsia" w:ascii="仿宋" w:hAnsi="仿宋" w:eastAsia="仿宋"/>
                <w:color w:val="000000"/>
                <w:spacing w:val="-3"/>
                <w:sz w:val="18"/>
              </w:rPr>
              <w:t>　</w:t>
            </w:r>
          </w:p>
        </w:tc>
        <w:tc>
          <w:tcPr>
            <w:tcW w:w="912"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rPr>
            </w:pPr>
          </w:p>
        </w:tc>
        <w:tc>
          <w:tcPr>
            <w:tcW w:w="930" w:type="dxa"/>
            <w:gridSpan w:val="2"/>
            <w:vMerge w:val="restart"/>
            <w:tcBorders>
              <w:top w:val="nil"/>
              <w:left w:val="single" w:color="auto" w:sz="4" w:space="0"/>
              <w:right w:val="single" w:color="auto" w:sz="8" w:space="0"/>
            </w:tcBorders>
            <w:noWrap w:val="0"/>
            <w:vAlign w:val="center"/>
          </w:tcPr>
          <w:p>
            <w:pPr>
              <w:autoSpaceDE w:val="0"/>
              <w:autoSpaceDN w:val="0"/>
              <w:spacing w:line="276" w:lineRule="exact"/>
              <w:jc w:val="center"/>
              <w:rPr>
                <w:rFonts w:hint="default" w:ascii="仿宋" w:hAnsi="仿宋" w:eastAsia="仿宋"/>
                <w:color w:val="000000"/>
                <w:spacing w:val="-3"/>
                <w:sz w:val="18"/>
                <w:lang w:val="en-US" w:eastAsia="zh-CN"/>
              </w:rPr>
            </w:pPr>
            <w:r>
              <w:rPr>
                <w:rFonts w:hint="eastAsia" w:ascii="仿宋" w:hAnsi="仿宋" w:eastAsia="仿宋" w:cs="仿宋"/>
                <w:kern w:val="0"/>
                <w:sz w:val="24"/>
                <w:szCs w:val="22"/>
                <w:lang w:val="en-US" w:eastAsia="zh-CN" w:bidi="ar-SA"/>
              </w:rPr>
              <w:t>成都及绵阳地区</w:t>
            </w:r>
          </w:p>
        </w:tc>
      </w:tr>
      <w:tr>
        <w:tblPrEx>
          <w:tblCellMar>
            <w:top w:w="0" w:type="dxa"/>
            <w:left w:w="108" w:type="dxa"/>
            <w:bottom w:w="0" w:type="dxa"/>
            <w:right w:w="108" w:type="dxa"/>
          </w:tblCellMar>
        </w:tblPrEx>
        <w:trPr>
          <w:trHeight w:val="420" w:hRule="atLeast"/>
          <w:jc w:val="center"/>
        </w:trPr>
        <w:tc>
          <w:tcPr>
            <w:tcW w:w="85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lang w:val="en-US" w:eastAsia="zh-CN"/>
              </w:rPr>
            </w:pPr>
            <w:r>
              <w:rPr>
                <w:rFonts w:hint="eastAsia" w:ascii="仿宋" w:hAnsi="仿宋" w:eastAsia="仿宋"/>
                <w:color w:val="000000"/>
                <w:spacing w:val="-3"/>
                <w:sz w:val="18"/>
                <w:lang w:val="en-US" w:eastAsia="zh-CN"/>
              </w:rPr>
              <w:t>2</w:t>
            </w:r>
          </w:p>
        </w:tc>
        <w:tc>
          <w:tcPr>
            <w:tcW w:w="2045"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lang w:val="en-US" w:eastAsia="zh-CN"/>
              </w:rPr>
            </w:pPr>
            <w:r>
              <w:rPr>
                <w:rFonts w:hint="eastAsia" w:ascii="仿宋" w:hAnsi="仿宋" w:eastAsia="仿宋"/>
                <w:color w:val="000000"/>
                <w:spacing w:val="-3"/>
                <w:sz w:val="18"/>
                <w:lang w:val="en-US" w:eastAsia="zh-CN"/>
              </w:rPr>
              <w:t>预制楼梯吊/安装</w:t>
            </w:r>
          </w:p>
        </w:tc>
        <w:tc>
          <w:tcPr>
            <w:tcW w:w="709"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lang w:val="en-US" w:eastAsia="zh-CN"/>
              </w:rPr>
            </w:pPr>
            <w:r>
              <w:rPr>
                <w:rFonts w:hint="eastAsia" w:ascii="仿宋" w:hAnsi="仿宋" w:eastAsia="仿宋"/>
                <w:color w:val="000000"/>
                <w:spacing w:val="-3"/>
                <w:sz w:val="18"/>
                <w:lang w:val="en-US" w:eastAsia="zh-CN"/>
              </w:rPr>
              <w:t>m³</w:t>
            </w:r>
          </w:p>
        </w:tc>
        <w:tc>
          <w:tcPr>
            <w:tcW w:w="1225"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rPr>
            </w:pPr>
            <w:r>
              <w:rPr>
                <w:rFonts w:hint="eastAsia" w:ascii="仿宋" w:hAnsi="仿宋" w:eastAsia="仿宋"/>
                <w:color w:val="000000"/>
                <w:spacing w:val="-3"/>
                <w:sz w:val="18"/>
              </w:rPr>
              <w:t xml:space="preserve">　     </w:t>
            </w:r>
          </w:p>
        </w:tc>
        <w:tc>
          <w:tcPr>
            <w:tcW w:w="109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rPr>
            </w:pPr>
          </w:p>
        </w:tc>
        <w:tc>
          <w:tcPr>
            <w:tcW w:w="94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rPr>
            </w:pPr>
            <w:r>
              <w:rPr>
                <w:rFonts w:hint="eastAsia" w:ascii="仿宋" w:hAnsi="仿宋" w:eastAsia="仿宋"/>
                <w:color w:val="000000"/>
                <w:spacing w:val="-3"/>
                <w:sz w:val="18"/>
              </w:rPr>
              <w:t>　</w:t>
            </w:r>
          </w:p>
        </w:tc>
        <w:tc>
          <w:tcPr>
            <w:tcW w:w="912"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rPr>
            </w:pPr>
          </w:p>
        </w:tc>
        <w:tc>
          <w:tcPr>
            <w:tcW w:w="930" w:type="dxa"/>
            <w:gridSpan w:val="2"/>
            <w:vMerge w:val="continue"/>
            <w:tcBorders>
              <w:left w:val="single" w:color="auto" w:sz="4" w:space="0"/>
              <w:right w:val="single" w:color="auto" w:sz="8" w:space="0"/>
            </w:tcBorders>
            <w:noWrap w:val="0"/>
            <w:vAlign w:val="center"/>
          </w:tcPr>
          <w:p>
            <w:pPr>
              <w:autoSpaceDE w:val="0"/>
              <w:autoSpaceDN w:val="0"/>
              <w:spacing w:line="276" w:lineRule="exact"/>
              <w:jc w:val="center"/>
              <w:rPr>
                <w:rFonts w:hint="default" w:ascii="仿宋" w:hAnsi="仿宋" w:eastAsia="仿宋"/>
                <w:color w:val="000000"/>
                <w:spacing w:val="-3"/>
                <w:sz w:val="18"/>
                <w:lang w:val="en-US" w:eastAsia="zh-CN"/>
              </w:rPr>
            </w:pPr>
          </w:p>
        </w:tc>
      </w:tr>
      <w:tr>
        <w:tblPrEx>
          <w:tblCellMar>
            <w:top w:w="0" w:type="dxa"/>
            <w:left w:w="108" w:type="dxa"/>
            <w:bottom w:w="0" w:type="dxa"/>
            <w:right w:w="108" w:type="dxa"/>
          </w:tblCellMar>
        </w:tblPrEx>
        <w:trPr>
          <w:trHeight w:val="420" w:hRule="atLeast"/>
          <w:jc w:val="center"/>
        </w:trPr>
        <w:tc>
          <w:tcPr>
            <w:tcW w:w="85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default" w:ascii="仿宋" w:hAnsi="仿宋" w:eastAsia="仿宋"/>
                <w:color w:val="000000"/>
                <w:spacing w:val="-3"/>
                <w:sz w:val="18"/>
                <w:lang w:val="en-US" w:eastAsia="zh-CN"/>
              </w:rPr>
            </w:pPr>
            <w:r>
              <w:rPr>
                <w:rFonts w:hint="eastAsia" w:ascii="仿宋" w:hAnsi="仿宋" w:eastAsia="仿宋"/>
                <w:color w:val="000000"/>
                <w:spacing w:val="-3"/>
                <w:sz w:val="18"/>
                <w:lang w:val="en-US" w:eastAsia="zh-CN"/>
              </w:rPr>
              <w:t>3</w:t>
            </w:r>
          </w:p>
        </w:tc>
        <w:tc>
          <w:tcPr>
            <w:tcW w:w="2045"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default" w:ascii="仿宋" w:hAnsi="仿宋" w:eastAsia="仿宋"/>
                <w:color w:val="000000"/>
                <w:spacing w:val="-3"/>
                <w:sz w:val="18"/>
                <w:lang w:val="en-US" w:eastAsia="zh-CN"/>
              </w:rPr>
            </w:pPr>
            <w:r>
              <w:rPr>
                <w:rFonts w:hint="eastAsia" w:ascii="仿宋" w:hAnsi="仿宋" w:eastAsia="仿宋"/>
                <w:color w:val="000000"/>
                <w:spacing w:val="-3"/>
                <w:sz w:val="18"/>
                <w:lang w:val="en-US" w:eastAsia="zh-CN"/>
              </w:rPr>
              <w:t>预制梁吊/安装</w:t>
            </w:r>
          </w:p>
        </w:tc>
        <w:tc>
          <w:tcPr>
            <w:tcW w:w="709"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rPr>
            </w:pPr>
            <w:r>
              <w:rPr>
                <w:rFonts w:hint="eastAsia" w:ascii="仿宋" w:hAnsi="仿宋" w:eastAsia="仿宋"/>
                <w:color w:val="000000"/>
                <w:spacing w:val="-3"/>
                <w:sz w:val="18"/>
                <w:lang w:val="en-US" w:eastAsia="zh-CN"/>
              </w:rPr>
              <w:t>m³</w:t>
            </w:r>
          </w:p>
        </w:tc>
        <w:tc>
          <w:tcPr>
            <w:tcW w:w="1225"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rPr>
            </w:pPr>
          </w:p>
        </w:tc>
        <w:tc>
          <w:tcPr>
            <w:tcW w:w="109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rPr>
            </w:pPr>
          </w:p>
        </w:tc>
        <w:tc>
          <w:tcPr>
            <w:tcW w:w="94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rPr>
            </w:pPr>
          </w:p>
        </w:tc>
        <w:tc>
          <w:tcPr>
            <w:tcW w:w="912"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rPr>
            </w:pPr>
          </w:p>
        </w:tc>
        <w:tc>
          <w:tcPr>
            <w:tcW w:w="930" w:type="dxa"/>
            <w:gridSpan w:val="2"/>
            <w:vMerge w:val="continue"/>
            <w:tcBorders>
              <w:left w:val="single" w:color="auto" w:sz="4" w:space="0"/>
              <w:bottom w:val="single" w:color="auto" w:sz="8" w:space="0"/>
              <w:right w:val="single" w:color="auto" w:sz="8" w:space="0"/>
            </w:tcBorders>
            <w:noWrap w:val="0"/>
            <w:vAlign w:val="center"/>
          </w:tcPr>
          <w:p>
            <w:pPr>
              <w:autoSpaceDE w:val="0"/>
              <w:autoSpaceDN w:val="0"/>
              <w:spacing w:line="276" w:lineRule="exact"/>
              <w:jc w:val="center"/>
              <w:rPr>
                <w:rFonts w:hint="eastAsia" w:ascii="仿宋" w:hAnsi="仿宋" w:eastAsia="仿宋"/>
                <w:color w:val="000000"/>
                <w:spacing w:val="-3"/>
                <w:sz w:val="18"/>
                <w:lang w:val="en-US" w:eastAsia="zh-CN"/>
              </w:rPr>
            </w:pPr>
          </w:p>
        </w:tc>
      </w:tr>
    </w:tbl>
    <w:p>
      <w:pPr>
        <w:spacing w:line="360" w:lineRule="auto"/>
        <w:rPr>
          <w:rFonts w:hint="eastAsia" w:ascii="仿宋_GB2312" w:hAnsi="宋体" w:eastAsia="仿宋_GB2312"/>
          <w:sz w:val="22"/>
        </w:rPr>
      </w:pPr>
    </w:p>
    <w:p>
      <w:pPr>
        <w:rPr>
          <w:rFonts w:hint="eastAsia" w:ascii="仿宋" w:hAnsi="仿宋" w:eastAsia="仿宋" w:cs="仿宋_GB2312"/>
          <w:bCs/>
          <w:sz w:val="28"/>
          <w:szCs w:val="28"/>
        </w:rPr>
      </w:pPr>
    </w:p>
    <w:p>
      <w:pPr>
        <w:ind w:firstLine="4200" w:firstLineChars="2000"/>
        <w:rPr>
          <w:rFonts w:hint="eastAsia" w:ascii="仿宋" w:hAnsi="仿宋" w:eastAsia="仿宋" w:cs="仿宋_GB2312"/>
          <w:bCs/>
          <w:color w:val="000000"/>
          <w:sz w:val="22"/>
        </w:rPr>
      </w:pPr>
      <w:r>
        <w:rPr>
          <w:rFonts w:hint="eastAsia" w:ascii="仿宋" w:hAnsi="仿宋" w:eastAsia="仿宋"/>
          <w:b/>
          <w:color w:val="000000"/>
          <w:szCs w:val="21"/>
        </w:rPr>
        <w:t xml:space="preserve">     </w:t>
      </w:r>
      <w:r>
        <w:rPr>
          <w:rFonts w:hint="eastAsia" w:ascii="仿宋" w:hAnsi="仿宋" w:eastAsia="仿宋" w:cs="仿宋_GB2312"/>
          <w:bCs/>
          <w:color w:val="000000"/>
          <w:sz w:val="22"/>
          <w:lang w:val="en-US" w:eastAsia="zh-CN"/>
        </w:rPr>
        <w:t>投标</w:t>
      </w:r>
      <w:r>
        <w:rPr>
          <w:rFonts w:hint="eastAsia" w:ascii="仿宋" w:hAnsi="仿宋" w:eastAsia="仿宋" w:cs="仿宋_GB2312"/>
          <w:bCs/>
          <w:color w:val="000000"/>
          <w:sz w:val="22"/>
        </w:rPr>
        <w:t>单位名称：</w:t>
      </w:r>
      <w:r>
        <w:rPr>
          <w:rFonts w:hint="eastAsia" w:ascii="仿宋" w:hAnsi="仿宋" w:eastAsia="仿宋" w:cs="仿宋_GB2312"/>
          <w:bCs/>
          <w:color w:val="000000"/>
          <w:sz w:val="22"/>
          <w:lang w:val="en-US" w:eastAsia="zh-CN"/>
        </w:rPr>
        <w:t xml:space="preserve">               </w:t>
      </w:r>
      <w:r>
        <w:rPr>
          <w:rFonts w:hint="eastAsia" w:ascii="仿宋" w:hAnsi="仿宋" w:eastAsia="仿宋" w:cs="仿宋_GB2312"/>
          <w:bCs/>
          <w:color w:val="000000"/>
          <w:sz w:val="22"/>
        </w:rPr>
        <w:t>(</w:t>
      </w:r>
      <w:r>
        <w:rPr>
          <w:rFonts w:hint="eastAsia" w:ascii="仿宋" w:hAnsi="仿宋" w:eastAsia="仿宋" w:cs="仿宋_GB2312"/>
          <w:bCs/>
          <w:color w:val="000000"/>
          <w:sz w:val="22"/>
          <w:lang w:val="en-US" w:eastAsia="zh-CN"/>
        </w:rPr>
        <w:t>盖</w:t>
      </w:r>
      <w:r>
        <w:rPr>
          <w:rFonts w:hint="eastAsia" w:ascii="仿宋" w:hAnsi="仿宋" w:eastAsia="仿宋" w:cs="仿宋_GB2312"/>
          <w:bCs/>
          <w:color w:val="000000"/>
          <w:sz w:val="22"/>
        </w:rPr>
        <w:t>章)</w:t>
      </w:r>
    </w:p>
    <w:p>
      <w:pPr>
        <w:ind w:firstLine="4400" w:firstLineChars="2000"/>
        <w:rPr>
          <w:rFonts w:hint="eastAsia" w:ascii="仿宋" w:hAnsi="仿宋" w:eastAsia="仿宋" w:cs="仿宋_GB2312"/>
          <w:bCs/>
          <w:color w:val="000000"/>
          <w:sz w:val="22"/>
        </w:rPr>
      </w:pPr>
    </w:p>
    <w:p>
      <w:pPr>
        <w:ind w:firstLine="864" w:firstLineChars="393"/>
        <w:rPr>
          <w:rFonts w:hint="eastAsia" w:ascii="仿宋" w:hAnsi="仿宋" w:eastAsia="仿宋" w:cs="仿宋_GB2312"/>
          <w:bCs/>
          <w:color w:val="000000"/>
          <w:sz w:val="22"/>
          <w:lang w:eastAsia="zh-CN"/>
        </w:rPr>
      </w:pPr>
      <w:r>
        <w:rPr>
          <w:rFonts w:hint="eastAsia" w:ascii="仿宋" w:hAnsi="仿宋" w:eastAsia="仿宋" w:cs="仿宋_GB2312"/>
          <w:bCs/>
          <w:color w:val="000000"/>
          <w:sz w:val="22"/>
        </w:rPr>
        <w:t xml:space="preserve">                                </w:t>
      </w:r>
      <w:r>
        <w:rPr>
          <w:rFonts w:hint="eastAsia" w:ascii="仿宋" w:hAnsi="仿宋" w:eastAsia="仿宋" w:cs="仿宋_GB2312"/>
          <w:bCs/>
          <w:color w:val="000000"/>
          <w:sz w:val="22"/>
          <w:lang w:val="en-US" w:eastAsia="zh-CN"/>
        </w:rPr>
        <w:t xml:space="preserve">   </w:t>
      </w:r>
      <w:r>
        <w:rPr>
          <w:rFonts w:hint="eastAsia" w:ascii="仿宋" w:hAnsi="仿宋" w:eastAsia="仿宋" w:cs="仿宋_GB2312"/>
          <w:bCs/>
          <w:color w:val="000000"/>
          <w:sz w:val="22"/>
        </w:rPr>
        <w:t>公司法人</w:t>
      </w:r>
      <w:r>
        <w:rPr>
          <w:rFonts w:hint="eastAsia" w:ascii="仿宋" w:hAnsi="仿宋" w:eastAsia="仿宋" w:cs="仿宋_GB2312"/>
          <w:bCs/>
          <w:color w:val="000000"/>
          <w:sz w:val="22"/>
          <w:lang w:val="en-US" w:eastAsia="zh-CN"/>
        </w:rPr>
        <w:t>或授权</w:t>
      </w:r>
      <w:r>
        <w:rPr>
          <w:rFonts w:hint="eastAsia" w:ascii="仿宋" w:hAnsi="仿宋" w:eastAsia="仿宋" w:cs="仿宋_GB2312"/>
          <w:bCs/>
          <w:color w:val="000000"/>
          <w:sz w:val="22"/>
        </w:rPr>
        <w:t>委托人：</w:t>
      </w:r>
      <w:r>
        <w:rPr>
          <w:rFonts w:hint="eastAsia" w:ascii="仿宋" w:hAnsi="仿宋" w:eastAsia="仿宋" w:cs="仿宋_GB2312"/>
          <w:bCs/>
          <w:color w:val="000000"/>
          <w:sz w:val="22"/>
          <w:lang w:val="en-US" w:eastAsia="zh-CN"/>
        </w:rPr>
        <w:t xml:space="preserve">        </w:t>
      </w:r>
      <w:r>
        <w:rPr>
          <w:rFonts w:hint="eastAsia" w:ascii="仿宋" w:hAnsi="仿宋" w:eastAsia="仿宋" w:cs="仿宋_GB2312"/>
          <w:bCs/>
          <w:color w:val="000000"/>
          <w:sz w:val="22"/>
          <w:lang w:eastAsia="zh-CN"/>
        </w:rPr>
        <w:t>（</w:t>
      </w:r>
      <w:r>
        <w:rPr>
          <w:rFonts w:hint="eastAsia" w:ascii="仿宋" w:hAnsi="仿宋" w:eastAsia="仿宋" w:cs="仿宋_GB2312"/>
          <w:bCs/>
          <w:color w:val="000000"/>
          <w:sz w:val="22"/>
          <w:lang w:val="en-US" w:eastAsia="zh-CN"/>
        </w:rPr>
        <w:t>签字</w:t>
      </w:r>
      <w:r>
        <w:rPr>
          <w:rFonts w:hint="eastAsia" w:ascii="仿宋" w:hAnsi="仿宋" w:eastAsia="仿宋" w:cs="仿宋_GB2312"/>
          <w:bCs/>
          <w:color w:val="000000"/>
          <w:sz w:val="22"/>
          <w:lang w:eastAsia="zh-CN"/>
        </w:rPr>
        <w:t>）</w:t>
      </w:r>
    </w:p>
    <w:p>
      <w:pPr>
        <w:ind w:firstLine="864" w:firstLineChars="393"/>
        <w:rPr>
          <w:rFonts w:hint="eastAsia" w:ascii="仿宋" w:hAnsi="仿宋" w:eastAsia="仿宋" w:cs="仿宋_GB2312"/>
          <w:bCs/>
          <w:color w:val="000000"/>
          <w:sz w:val="22"/>
        </w:rPr>
      </w:pPr>
    </w:p>
    <w:p>
      <w:pPr>
        <w:tabs>
          <w:tab w:val="left" w:pos="7088"/>
        </w:tabs>
        <w:ind w:firstLine="864" w:firstLineChars="393"/>
        <w:rPr>
          <w:rFonts w:hint="eastAsia" w:ascii="仿宋" w:hAnsi="仿宋" w:eastAsia="仿宋" w:cs="仿宋_GB2312"/>
          <w:bCs/>
          <w:color w:val="000000"/>
          <w:sz w:val="22"/>
        </w:rPr>
      </w:pPr>
      <w:r>
        <w:rPr>
          <w:rFonts w:hint="eastAsia" w:ascii="仿宋" w:hAnsi="仿宋" w:eastAsia="仿宋" w:cs="仿宋_GB2312"/>
          <w:bCs/>
          <w:color w:val="000000"/>
          <w:sz w:val="22"/>
        </w:rPr>
        <w:t xml:space="preserve">                                </w:t>
      </w:r>
      <w:r>
        <w:rPr>
          <w:rFonts w:hint="eastAsia" w:ascii="仿宋" w:hAnsi="仿宋" w:eastAsia="仿宋" w:cs="仿宋_GB2312"/>
          <w:bCs/>
          <w:color w:val="000000"/>
          <w:sz w:val="22"/>
          <w:lang w:val="en-US" w:eastAsia="zh-CN"/>
        </w:rPr>
        <w:t xml:space="preserve">   </w:t>
      </w:r>
      <w:r>
        <w:rPr>
          <w:rFonts w:hint="eastAsia" w:ascii="仿宋" w:hAnsi="仿宋" w:eastAsia="仿宋" w:cs="仿宋_GB2312"/>
          <w:bCs/>
          <w:color w:val="000000"/>
          <w:sz w:val="22"/>
        </w:rPr>
        <w:t>电    话：</w:t>
      </w:r>
    </w:p>
    <w:p>
      <w:pPr>
        <w:tabs>
          <w:tab w:val="left" w:pos="7088"/>
        </w:tabs>
        <w:ind w:firstLine="864" w:firstLineChars="393"/>
        <w:rPr>
          <w:rFonts w:hint="eastAsia" w:ascii="仿宋" w:hAnsi="仿宋" w:eastAsia="仿宋" w:cs="仿宋_GB2312"/>
          <w:bCs/>
          <w:color w:val="000000"/>
          <w:sz w:val="22"/>
        </w:rPr>
      </w:pPr>
    </w:p>
    <w:p>
      <w:pPr>
        <w:widowControl/>
        <w:ind w:firstLine="5830" w:firstLineChars="2650"/>
        <w:jc w:val="left"/>
        <w:rPr>
          <w:rFonts w:hint="eastAsia" w:ascii="仿宋" w:hAnsi="仿宋" w:eastAsia="仿宋" w:cs="仿宋_GB2312"/>
          <w:bCs/>
          <w:color w:val="000000"/>
          <w:sz w:val="25"/>
          <w:szCs w:val="25"/>
        </w:rPr>
      </w:pPr>
      <w:r>
        <w:rPr>
          <w:rFonts w:hint="eastAsia" w:ascii="仿宋" w:hAnsi="仿宋" w:eastAsia="仿宋" w:cs="仿宋_GB2312"/>
          <w:bCs/>
          <w:color w:val="000000"/>
          <w:sz w:val="22"/>
        </w:rPr>
        <w:t>年   月    日</w:t>
      </w:r>
      <w:r>
        <w:rPr>
          <w:rFonts w:ascii="仿宋" w:hAnsi="仿宋" w:eastAsia="仿宋" w:cs="仿宋_GB2312"/>
          <w:bCs/>
          <w:color w:val="000000"/>
          <w:sz w:val="22"/>
        </w:rPr>
        <w:br w:type="page"/>
      </w:r>
    </w:p>
    <w:p>
      <w:pPr>
        <w:widowControl/>
        <w:ind w:firstLine="5280" w:firstLineChars="2400"/>
        <w:jc w:val="left"/>
        <w:rPr>
          <w:rFonts w:ascii="仿宋" w:hAnsi="仿宋" w:eastAsia="仿宋" w:cs="仿宋_GB2312"/>
          <w:bCs/>
          <w:color w:val="000000"/>
          <w:sz w:val="22"/>
        </w:rPr>
      </w:pPr>
    </w:p>
    <w:p>
      <w:pPr>
        <w:jc w:val="center"/>
        <w:rPr>
          <w:rFonts w:hint="eastAsia" w:ascii="仿宋" w:hAnsi="仿宋" w:eastAsia="仿宋" w:cs="仿宋"/>
          <w:b/>
          <w:sz w:val="32"/>
          <w:szCs w:val="32"/>
          <w:highlight w:val="none"/>
        </w:rPr>
      </w:pPr>
      <w:r>
        <w:rPr>
          <w:rFonts w:hint="eastAsia" w:ascii="宋体" w:hAnsi="宋体" w:eastAsia="宋体" w:cs="宋体"/>
          <w:b/>
          <w:sz w:val="32"/>
          <w:szCs w:val="32"/>
          <w:highlight w:val="none"/>
        </w:rPr>
        <w:t xml:space="preserve"> </w:t>
      </w:r>
      <w:r>
        <w:rPr>
          <w:rFonts w:hint="eastAsia" w:ascii="仿宋" w:hAnsi="仿宋" w:eastAsia="仿宋" w:cs="仿宋"/>
          <w:b/>
          <w:sz w:val="32"/>
          <w:szCs w:val="32"/>
          <w:highlight w:val="none"/>
        </w:rPr>
        <w:t>评分细则（综合评分法）</w:t>
      </w:r>
    </w:p>
    <w:p>
      <w:pPr>
        <w:jc w:val="center"/>
        <w:outlineLvl w:val="1"/>
        <w:rPr>
          <w:rFonts w:hint="eastAsia" w:ascii="仿宋" w:hAnsi="仿宋" w:eastAsia="仿宋" w:cs="仿宋"/>
          <w:b/>
          <w:sz w:val="30"/>
          <w:szCs w:val="30"/>
          <w:highlight w:val="none"/>
        </w:rPr>
      </w:pPr>
      <w:bookmarkStart w:id="0" w:name="_Toc371578342"/>
      <w:r>
        <w:rPr>
          <w:rFonts w:hint="eastAsia" w:ascii="仿宋" w:hAnsi="仿宋" w:eastAsia="仿宋" w:cs="仿宋"/>
          <w:b/>
          <w:sz w:val="30"/>
          <w:szCs w:val="30"/>
          <w:highlight w:val="none"/>
        </w:rPr>
        <w:t>综合评审表</w:t>
      </w:r>
      <w:bookmarkEnd w:id="0"/>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45"/>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4" w:hRule="atLeast"/>
          <w:jc w:val="center"/>
        </w:trPr>
        <w:tc>
          <w:tcPr>
            <w:tcW w:w="6645" w:type="dxa"/>
            <w:tcBorders>
              <w:tl2br w:val="single" w:color="auto" w:sz="4" w:space="0"/>
            </w:tcBorders>
            <w:noWrap w:val="0"/>
            <w:vAlign w:val="center"/>
          </w:tcPr>
          <w:p>
            <w:pPr>
              <w:spacing w:line="480" w:lineRule="exact"/>
              <w:ind w:firstLine="630"/>
              <w:jc w:val="center"/>
              <w:rPr>
                <w:rFonts w:hint="eastAsia" w:ascii="仿宋" w:hAnsi="仿宋" w:eastAsia="仿宋" w:cs="仿宋"/>
                <w:b/>
                <w:bCs/>
                <w:color w:val="000000"/>
                <w:szCs w:val="21"/>
                <w:highlight w:val="none"/>
              </w:rPr>
            </w:pPr>
            <w:r>
              <w:rPr>
                <w:rFonts w:hint="eastAsia" w:ascii="仿宋" w:hAnsi="仿宋" w:eastAsia="仿宋" w:cs="仿宋"/>
                <w:b/>
                <w:bCs/>
                <w:color w:val="000000"/>
                <w:szCs w:val="21"/>
                <w:highlight w:val="none"/>
              </w:rPr>
              <w:t>投标人</w:t>
            </w:r>
          </w:p>
          <w:p>
            <w:pPr>
              <w:spacing w:line="480" w:lineRule="exact"/>
              <w:ind w:firstLine="630" w:firstLineChars="300"/>
              <w:jc w:val="left"/>
              <w:rPr>
                <w:rFonts w:hint="eastAsia" w:ascii="仿宋" w:hAnsi="仿宋" w:eastAsia="仿宋" w:cs="仿宋"/>
                <w:b/>
                <w:bCs/>
                <w:color w:val="000000"/>
                <w:szCs w:val="21"/>
                <w:highlight w:val="none"/>
              </w:rPr>
            </w:pPr>
            <w:r>
              <w:rPr>
                <w:rFonts w:hint="eastAsia" w:ascii="仿宋" w:hAnsi="仿宋" w:eastAsia="仿宋" w:cs="仿宋"/>
                <w:b/>
                <w:bCs/>
                <w:color w:val="000000"/>
                <w:szCs w:val="21"/>
                <w:highlight w:val="none"/>
              </w:rPr>
              <w:t>评审内容</w:t>
            </w:r>
          </w:p>
        </w:tc>
        <w:tc>
          <w:tcPr>
            <w:tcW w:w="2486" w:type="dxa"/>
            <w:noWrap w:val="0"/>
            <w:vAlign w:val="center"/>
          </w:tcPr>
          <w:p>
            <w:pPr>
              <w:spacing w:line="400" w:lineRule="exact"/>
              <w:jc w:val="center"/>
              <w:rPr>
                <w:rFonts w:hint="eastAsia" w:ascii="仿宋" w:hAnsi="仿宋" w:eastAsia="仿宋" w:cs="仿宋"/>
                <w:b/>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jc w:val="center"/>
        </w:trPr>
        <w:tc>
          <w:tcPr>
            <w:tcW w:w="6645" w:type="dxa"/>
            <w:noWrap w:val="0"/>
            <w:vAlign w:val="center"/>
          </w:tcPr>
          <w:p>
            <w:pPr>
              <w:spacing w:line="340" w:lineRule="exact"/>
              <w:ind w:firstLine="212" w:firstLineChars="101"/>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1、法定代表人证明书、法人授权书</w:t>
            </w:r>
          </w:p>
        </w:tc>
        <w:tc>
          <w:tcPr>
            <w:tcW w:w="2486" w:type="dxa"/>
            <w:noWrap w:val="0"/>
            <w:vAlign w:val="center"/>
          </w:tcPr>
          <w:p>
            <w:pPr>
              <w:spacing w:line="400" w:lineRule="exact"/>
              <w:jc w:val="center"/>
              <w:rPr>
                <w:rFonts w:hint="eastAsia" w:ascii="仿宋" w:hAnsi="仿宋" w:eastAsia="仿宋" w:cs="仿宋"/>
                <w:b/>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jc w:val="center"/>
        </w:trPr>
        <w:tc>
          <w:tcPr>
            <w:tcW w:w="6645" w:type="dxa"/>
            <w:noWrap w:val="0"/>
            <w:vAlign w:val="center"/>
          </w:tcPr>
          <w:p>
            <w:pPr>
              <w:pStyle w:val="4"/>
              <w:ind w:firstLine="210" w:firstLineChars="100"/>
              <w:rPr>
                <w:rFonts w:hint="eastAsia" w:ascii="仿宋" w:hAnsi="仿宋" w:eastAsia="仿宋" w:cs="仿宋"/>
                <w:highlight w:val="none"/>
              </w:rPr>
            </w:pPr>
            <w:r>
              <w:rPr>
                <w:rFonts w:hint="eastAsia" w:ascii="仿宋" w:hAnsi="仿宋" w:eastAsia="仿宋" w:cs="仿宋"/>
                <w:color w:val="000000"/>
                <w:szCs w:val="21"/>
                <w:highlight w:val="none"/>
              </w:rPr>
              <w:t>2、有效的企业营业执照正本、组织机构代码证、</w:t>
            </w:r>
            <w:r>
              <w:rPr>
                <w:rFonts w:hint="eastAsia" w:ascii="仿宋" w:hAnsi="仿宋" w:eastAsia="仿宋" w:cs="仿宋"/>
                <w:highlight w:val="none"/>
              </w:rPr>
              <w:t>税务登记证</w:t>
            </w:r>
          </w:p>
          <w:p>
            <w:pPr>
              <w:spacing w:line="340" w:lineRule="exact"/>
              <w:ind w:firstLine="420" w:firstLineChars="200"/>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正本复印件加盖公章或具有统一社会信用代码的营业执照正本</w:t>
            </w:r>
          </w:p>
        </w:tc>
        <w:tc>
          <w:tcPr>
            <w:tcW w:w="2486" w:type="dxa"/>
            <w:noWrap w:val="0"/>
            <w:vAlign w:val="center"/>
          </w:tcPr>
          <w:p>
            <w:pPr>
              <w:spacing w:line="320" w:lineRule="exact"/>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jc w:val="center"/>
        </w:trPr>
        <w:tc>
          <w:tcPr>
            <w:tcW w:w="6645" w:type="dxa"/>
            <w:noWrap w:val="0"/>
            <w:vAlign w:val="center"/>
          </w:tcPr>
          <w:p>
            <w:pPr>
              <w:spacing w:line="340" w:lineRule="exact"/>
              <w:ind w:firstLine="212" w:firstLineChars="101"/>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3、符合招标文件要求的有效的资质证书副本复印件</w:t>
            </w:r>
          </w:p>
        </w:tc>
        <w:tc>
          <w:tcPr>
            <w:tcW w:w="2486" w:type="dxa"/>
            <w:noWrap w:val="0"/>
            <w:vAlign w:val="center"/>
          </w:tcPr>
          <w:p>
            <w:pPr>
              <w:spacing w:line="320" w:lineRule="exact"/>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62" w:hRule="atLeast"/>
          <w:jc w:val="center"/>
        </w:trPr>
        <w:tc>
          <w:tcPr>
            <w:tcW w:w="6645" w:type="dxa"/>
            <w:noWrap w:val="0"/>
            <w:vAlign w:val="center"/>
          </w:tcPr>
          <w:p>
            <w:pPr>
              <w:spacing w:line="340" w:lineRule="exact"/>
              <w:ind w:firstLine="210" w:firstLineChars="100"/>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4、</w:t>
            </w:r>
            <w:r>
              <w:rPr>
                <w:rFonts w:hint="eastAsia" w:ascii="仿宋" w:hAnsi="仿宋" w:eastAsia="仿宋" w:cs="仿宋"/>
                <w:bCs/>
                <w:szCs w:val="21"/>
                <w:highlight w:val="none"/>
              </w:rPr>
              <w:t>符合招标文件要求的其他</w:t>
            </w:r>
            <w:r>
              <w:rPr>
                <w:rFonts w:hint="eastAsia" w:ascii="仿宋" w:hAnsi="仿宋" w:eastAsia="仿宋" w:cs="仿宋"/>
                <w:szCs w:val="21"/>
                <w:highlight w:val="none"/>
              </w:rPr>
              <w:t>证明材料</w:t>
            </w:r>
          </w:p>
        </w:tc>
        <w:tc>
          <w:tcPr>
            <w:tcW w:w="2486" w:type="dxa"/>
            <w:noWrap w:val="0"/>
            <w:vAlign w:val="center"/>
          </w:tcPr>
          <w:p>
            <w:pPr>
              <w:spacing w:line="380" w:lineRule="exact"/>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jc w:val="center"/>
        </w:trPr>
        <w:tc>
          <w:tcPr>
            <w:tcW w:w="6645" w:type="dxa"/>
            <w:tcBorders>
              <w:top w:val="nil"/>
            </w:tcBorders>
            <w:noWrap w:val="0"/>
            <w:vAlign w:val="center"/>
          </w:tcPr>
          <w:p>
            <w:pPr>
              <w:spacing w:line="340" w:lineRule="exact"/>
              <w:ind w:firstLine="212" w:firstLineChars="101"/>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5、投标人的报价是否超过最高限价且招标人是否认为合理</w:t>
            </w:r>
          </w:p>
        </w:tc>
        <w:tc>
          <w:tcPr>
            <w:tcW w:w="2486" w:type="dxa"/>
            <w:noWrap w:val="0"/>
            <w:vAlign w:val="center"/>
          </w:tcPr>
          <w:p>
            <w:pPr>
              <w:spacing w:line="380" w:lineRule="exact"/>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jc w:val="center"/>
        </w:trPr>
        <w:tc>
          <w:tcPr>
            <w:tcW w:w="6645" w:type="dxa"/>
            <w:noWrap w:val="0"/>
            <w:vAlign w:val="center"/>
          </w:tcPr>
          <w:p>
            <w:pPr>
              <w:spacing w:line="340" w:lineRule="exact"/>
              <w:ind w:firstLine="212" w:firstLineChars="101"/>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6、投标文件格式符合要求</w:t>
            </w:r>
          </w:p>
        </w:tc>
        <w:tc>
          <w:tcPr>
            <w:tcW w:w="2486" w:type="dxa"/>
            <w:noWrap w:val="0"/>
            <w:vAlign w:val="center"/>
          </w:tcPr>
          <w:p>
            <w:pPr>
              <w:spacing w:line="380" w:lineRule="exact"/>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jc w:val="center"/>
        </w:trPr>
        <w:tc>
          <w:tcPr>
            <w:tcW w:w="6645" w:type="dxa"/>
            <w:noWrap w:val="0"/>
            <w:vAlign w:val="center"/>
          </w:tcPr>
          <w:p>
            <w:pPr>
              <w:spacing w:line="340" w:lineRule="exact"/>
              <w:ind w:firstLine="212" w:firstLineChars="101"/>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7、招标文件中的其他要求</w:t>
            </w:r>
          </w:p>
        </w:tc>
        <w:tc>
          <w:tcPr>
            <w:tcW w:w="2486" w:type="dxa"/>
            <w:noWrap w:val="0"/>
            <w:vAlign w:val="center"/>
          </w:tcPr>
          <w:p>
            <w:pPr>
              <w:spacing w:line="380" w:lineRule="exact"/>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jc w:val="center"/>
        </w:trPr>
        <w:tc>
          <w:tcPr>
            <w:tcW w:w="6645" w:type="dxa"/>
            <w:noWrap w:val="0"/>
            <w:vAlign w:val="center"/>
          </w:tcPr>
          <w:p>
            <w:pPr>
              <w:spacing w:line="340" w:lineRule="exact"/>
              <w:ind w:firstLine="212" w:firstLineChars="101"/>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符合性标审结论</w:t>
            </w:r>
          </w:p>
        </w:tc>
        <w:tc>
          <w:tcPr>
            <w:tcW w:w="2486" w:type="dxa"/>
            <w:noWrap w:val="0"/>
            <w:vAlign w:val="center"/>
          </w:tcPr>
          <w:p>
            <w:pPr>
              <w:spacing w:line="380" w:lineRule="exact"/>
              <w:jc w:val="center"/>
              <w:rPr>
                <w:rFonts w:hint="eastAsia" w:ascii="仿宋" w:hAnsi="仿宋" w:eastAsia="仿宋" w:cs="仿宋"/>
                <w:color w:val="000000"/>
                <w:szCs w:val="21"/>
                <w:highlight w:val="none"/>
              </w:rPr>
            </w:pPr>
          </w:p>
        </w:tc>
      </w:tr>
    </w:tbl>
    <w:p>
      <w:pPr>
        <w:spacing w:line="400" w:lineRule="exact"/>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注：1.表格中“√”表示满足，“×”表示不满足，结论分“通过”和“不通过”；2.有任意一个“×”，表示结论“不通过”不能进入下一步审查。</w:t>
      </w:r>
    </w:p>
    <w:p>
      <w:pPr>
        <w:rPr>
          <w:rFonts w:hint="eastAsia" w:ascii="仿宋" w:hAnsi="仿宋" w:eastAsia="仿宋" w:cs="仿宋"/>
          <w:szCs w:val="21"/>
          <w:highlight w:val="none"/>
        </w:rPr>
      </w:pPr>
    </w:p>
    <w:p>
      <w:pPr>
        <w:rPr>
          <w:rFonts w:hint="eastAsia" w:ascii="仿宋" w:hAnsi="仿宋" w:eastAsia="仿宋" w:cs="仿宋"/>
          <w:b/>
          <w:sz w:val="28"/>
          <w:szCs w:val="28"/>
          <w:highlight w:val="none"/>
        </w:rPr>
      </w:pPr>
      <w:r>
        <w:rPr>
          <w:rFonts w:hint="eastAsia" w:ascii="仿宋" w:hAnsi="仿宋" w:eastAsia="仿宋" w:cs="仿宋"/>
          <w:b/>
          <w:sz w:val="28"/>
          <w:szCs w:val="28"/>
          <w:highlight w:val="none"/>
        </w:rPr>
        <w:t>评委签字：</w:t>
      </w:r>
    </w:p>
    <w:p>
      <w:pPr>
        <w:jc w:val="both"/>
        <w:rPr>
          <w:rFonts w:hint="eastAsia" w:ascii="仿宋" w:hAnsi="仿宋" w:eastAsia="仿宋" w:cs="仿宋"/>
          <w:b/>
          <w:bCs/>
          <w:sz w:val="30"/>
          <w:szCs w:val="30"/>
          <w:highlight w:val="none"/>
        </w:rPr>
      </w:pPr>
    </w:p>
    <w:p>
      <w:pPr>
        <w:jc w:val="both"/>
        <w:rPr>
          <w:rFonts w:hint="eastAsia" w:ascii="仿宋" w:hAnsi="仿宋" w:eastAsia="仿宋" w:cs="仿宋"/>
          <w:b/>
          <w:bCs/>
          <w:sz w:val="30"/>
          <w:szCs w:val="30"/>
          <w:highlight w:val="none"/>
        </w:rPr>
      </w:pPr>
    </w:p>
    <w:p>
      <w:pPr>
        <w:jc w:val="center"/>
        <w:rPr>
          <w:rFonts w:hint="eastAsia" w:ascii="仿宋" w:hAnsi="仿宋" w:eastAsia="仿宋" w:cs="仿宋"/>
          <w:b/>
          <w:bCs/>
          <w:color w:val="000000"/>
          <w:kern w:val="0"/>
          <w:sz w:val="30"/>
          <w:szCs w:val="30"/>
          <w:highlight w:val="none"/>
        </w:rPr>
      </w:pPr>
    </w:p>
    <w:p>
      <w:pPr>
        <w:jc w:val="center"/>
        <w:rPr>
          <w:rFonts w:hint="eastAsia" w:ascii="仿宋" w:hAnsi="仿宋" w:eastAsia="仿宋" w:cs="仿宋"/>
          <w:b/>
          <w:bCs/>
          <w:color w:val="000000"/>
          <w:kern w:val="0"/>
          <w:sz w:val="30"/>
          <w:szCs w:val="30"/>
          <w:highlight w:val="none"/>
        </w:rPr>
      </w:pPr>
      <w:r>
        <w:rPr>
          <w:rFonts w:hint="eastAsia" w:ascii="仿宋" w:hAnsi="仿宋" w:eastAsia="仿宋" w:cs="仿宋"/>
          <w:b/>
          <w:bCs/>
          <w:color w:val="000000"/>
          <w:kern w:val="0"/>
          <w:sz w:val="30"/>
          <w:szCs w:val="30"/>
          <w:highlight w:val="none"/>
        </w:rPr>
        <w:t>采购评分细则</w:t>
      </w:r>
    </w:p>
    <w:p>
      <w:pPr>
        <w:jc w:val="center"/>
        <w:rPr>
          <w:rFonts w:hint="eastAsia" w:ascii="仿宋" w:hAnsi="仿宋" w:eastAsia="仿宋" w:cs="仿宋"/>
          <w:b/>
          <w:bCs/>
          <w:color w:val="000000"/>
          <w:kern w:val="0"/>
          <w:sz w:val="30"/>
          <w:szCs w:val="30"/>
          <w:highlight w:val="none"/>
        </w:rPr>
      </w:pPr>
    </w:p>
    <w:tbl>
      <w:tblPr>
        <w:tblStyle w:val="10"/>
        <w:tblW w:w="0" w:type="auto"/>
        <w:tblInd w:w="250" w:type="dxa"/>
        <w:tblLayout w:type="fixed"/>
        <w:tblCellMar>
          <w:top w:w="0" w:type="dxa"/>
          <w:left w:w="108" w:type="dxa"/>
          <w:bottom w:w="0" w:type="dxa"/>
          <w:right w:w="108" w:type="dxa"/>
        </w:tblCellMar>
      </w:tblPr>
      <w:tblGrid>
        <w:gridCol w:w="1231"/>
        <w:gridCol w:w="5563"/>
        <w:gridCol w:w="991"/>
        <w:gridCol w:w="1250"/>
      </w:tblGrid>
      <w:tr>
        <w:tblPrEx>
          <w:tblCellMar>
            <w:top w:w="0" w:type="dxa"/>
            <w:left w:w="108" w:type="dxa"/>
            <w:bottom w:w="0" w:type="dxa"/>
            <w:right w:w="108" w:type="dxa"/>
          </w:tblCellMar>
        </w:tblPrEx>
        <w:trPr>
          <w:trHeight w:val="1218" w:hRule="atLeast"/>
        </w:trPr>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000000"/>
                <w:kern w:val="0"/>
                <w:szCs w:val="21"/>
                <w:highlight w:val="none"/>
              </w:rPr>
            </w:pPr>
            <w:r>
              <w:rPr>
                <w:rFonts w:hint="eastAsia" w:ascii="仿宋" w:hAnsi="仿宋" w:eastAsia="仿宋" w:cs="仿宋"/>
                <w:b/>
                <w:bCs/>
                <w:color w:val="000000"/>
                <w:kern w:val="0"/>
                <w:szCs w:val="21"/>
                <w:highlight w:val="none"/>
              </w:rPr>
              <w:t>报价评分组成</w:t>
            </w:r>
          </w:p>
        </w:tc>
        <w:tc>
          <w:tcPr>
            <w:tcW w:w="55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000000"/>
                <w:kern w:val="0"/>
                <w:szCs w:val="21"/>
                <w:highlight w:val="none"/>
              </w:rPr>
            </w:pPr>
            <w:r>
              <w:rPr>
                <w:rFonts w:hint="eastAsia" w:ascii="仿宋" w:hAnsi="仿宋" w:eastAsia="仿宋" w:cs="仿宋"/>
                <w:b/>
                <w:bCs/>
                <w:color w:val="000000"/>
                <w:kern w:val="0"/>
                <w:szCs w:val="21"/>
                <w:highlight w:val="none"/>
              </w:rPr>
              <w:t>报价评分内容</w:t>
            </w:r>
          </w:p>
        </w:tc>
        <w:tc>
          <w:tcPr>
            <w:tcW w:w="99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000000"/>
                <w:kern w:val="0"/>
                <w:szCs w:val="21"/>
                <w:highlight w:val="none"/>
              </w:rPr>
            </w:pPr>
            <w:r>
              <w:rPr>
                <w:rFonts w:hint="eastAsia" w:ascii="仿宋" w:hAnsi="仿宋" w:eastAsia="仿宋" w:cs="仿宋"/>
                <w:b/>
                <w:bCs/>
                <w:color w:val="000000"/>
                <w:kern w:val="0"/>
                <w:szCs w:val="21"/>
                <w:highlight w:val="none"/>
              </w:rPr>
              <w:t>分值</w:t>
            </w:r>
          </w:p>
        </w:tc>
        <w:tc>
          <w:tcPr>
            <w:tcW w:w="12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kern w:val="0"/>
                <w:szCs w:val="21"/>
                <w:highlight w:val="none"/>
              </w:rPr>
            </w:pPr>
          </w:p>
        </w:tc>
      </w:tr>
      <w:tr>
        <w:tblPrEx>
          <w:tblCellMar>
            <w:top w:w="0" w:type="dxa"/>
            <w:left w:w="108" w:type="dxa"/>
            <w:bottom w:w="0" w:type="dxa"/>
            <w:right w:w="108" w:type="dxa"/>
          </w:tblCellMar>
        </w:tblPrEx>
        <w:trPr>
          <w:trHeight w:val="2028" w:hRule="atLeast"/>
        </w:trPr>
        <w:tc>
          <w:tcPr>
            <w:tcW w:w="123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000000"/>
                <w:kern w:val="0"/>
                <w:szCs w:val="21"/>
                <w:highlight w:val="none"/>
              </w:rPr>
            </w:pPr>
            <w:r>
              <w:rPr>
                <w:rFonts w:hint="eastAsia" w:ascii="仿宋" w:hAnsi="仿宋" w:eastAsia="仿宋" w:cs="仿宋"/>
                <w:b/>
                <w:bCs/>
                <w:color w:val="000000"/>
                <w:kern w:val="0"/>
                <w:szCs w:val="21"/>
                <w:highlight w:val="none"/>
              </w:rPr>
              <w:t>一、报价得分</w:t>
            </w:r>
          </w:p>
        </w:tc>
        <w:tc>
          <w:tcPr>
            <w:tcW w:w="5563" w:type="dxa"/>
            <w:tcBorders>
              <w:top w:val="single" w:color="auto" w:sz="4" w:space="0"/>
              <w:left w:val="nil"/>
              <w:bottom w:val="single" w:color="auto" w:sz="4" w:space="0"/>
              <w:right w:val="single" w:color="auto" w:sz="4" w:space="0"/>
            </w:tcBorders>
            <w:noWrap w:val="0"/>
            <w:vAlign w:val="top"/>
          </w:tcPr>
          <w:p>
            <w:pPr>
              <w:widowControl/>
              <w:spacing w:line="360" w:lineRule="atLeast"/>
              <w:rPr>
                <w:rFonts w:hint="eastAsia" w:ascii="仿宋" w:hAnsi="仿宋" w:eastAsia="仿宋" w:cs="仿宋"/>
                <w:kern w:val="0"/>
                <w:szCs w:val="21"/>
                <w:highlight w:val="none"/>
              </w:rPr>
            </w:pPr>
          </w:p>
          <w:p>
            <w:pPr>
              <w:widowControl/>
              <w:spacing w:line="360" w:lineRule="atLeast"/>
              <w:rPr>
                <w:rFonts w:hint="eastAsia" w:ascii="仿宋" w:hAnsi="仿宋" w:eastAsia="仿宋" w:cs="仿宋"/>
                <w:kern w:val="0"/>
                <w:szCs w:val="21"/>
                <w:highlight w:val="none"/>
              </w:rPr>
            </w:pPr>
          </w:p>
          <w:p>
            <w:pPr>
              <w:widowControl/>
              <w:spacing w:line="360" w:lineRule="atLeast"/>
              <w:ind w:firstLine="420" w:firstLineChars="200"/>
              <w:jc w:val="left"/>
              <w:rPr>
                <w:rFonts w:hint="eastAsia" w:ascii="仿宋" w:hAnsi="仿宋" w:eastAsia="仿宋" w:cs="仿宋"/>
                <w:kern w:val="0"/>
                <w:szCs w:val="21"/>
                <w:highlight w:val="none"/>
              </w:rPr>
            </w:pPr>
            <w:r>
              <w:rPr>
                <w:rFonts w:hint="eastAsia" w:ascii="仿宋" w:hAnsi="仿宋" w:eastAsia="仿宋" w:cs="仿宋"/>
                <w:kern w:val="0"/>
                <w:szCs w:val="21"/>
                <w:highlight w:val="none"/>
              </w:rPr>
              <w:t>有效投标报价</w:t>
            </w:r>
            <w:r>
              <w:rPr>
                <w:rFonts w:hint="eastAsia" w:ascii="仿宋" w:hAnsi="仿宋" w:eastAsia="仿宋" w:cs="仿宋"/>
                <w:kern w:val="0"/>
                <w:szCs w:val="21"/>
                <w:highlight w:val="none"/>
                <w:lang w:eastAsia="zh-CN"/>
              </w:rPr>
              <w:t>（</w:t>
            </w:r>
            <w:r>
              <w:rPr>
                <w:rFonts w:hint="eastAsia" w:ascii="仿宋" w:hAnsi="仿宋" w:eastAsia="仿宋" w:cs="仿宋"/>
                <w:kern w:val="0"/>
                <w:szCs w:val="21"/>
                <w:highlight w:val="none"/>
                <w:lang w:val="en-US" w:eastAsia="zh-CN"/>
              </w:rPr>
              <w:t>不含税单价</w:t>
            </w:r>
            <w:r>
              <w:rPr>
                <w:rFonts w:hint="eastAsia" w:ascii="仿宋" w:hAnsi="仿宋" w:eastAsia="仿宋" w:cs="仿宋"/>
                <w:kern w:val="0"/>
                <w:szCs w:val="21"/>
                <w:highlight w:val="none"/>
                <w:lang w:eastAsia="zh-CN"/>
              </w:rPr>
              <w:t>）</w:t>
            </w:r>
            <w:r>
              <w:rPr>
                <w:rFonts w:hint="eastAsia" w:ascii="仿宋" w:hAnsi="仿宋" w:eastAsia="仿宋" w:cs="仿宋"/>
                <w:kern w:val="0"/>
                <w:szCs w:val="21"/>
                <w:highlight w:val="none"/>
              </w:rPr>
              <w:t>最低者的60分，</w:t>
            </w:r>
            <w:r>
              <w:rPr>
                <w:rFonts w:hint="eastAsia" w:ascii="仿宋" w:hAnsi="仿宋" w:eastAsia="仿宋" w:cs="仿宋"/>
                <w:kern w:val="0"/>
                <w:szCs w:val="21"/>
                <w:highlight w:val="none"/>
                <w:lang w:val="en-US" w:eastAsia="zh-CN"/>
              </w:rPr>
              <w:t>次之减10分</w:t>
            </w:r>
            <w:r>
              <w:rPr>
                <w:rFonts w:hint="eastAsia" w:ascii="仿宋" w:hAnsi="仿宋" w:eastAsia="仿宋" w:cs="仿宋"/>
                <w:kern w:val="0"/>
                <w:szCs w:val="21"/>
                <w:highlight w:val="none"/>
              </w:rPr>
              <w:t>，以此类推，最高扣60分。</w:t>
            </w:r>
          </w:p>
          <w:p>
            <w:pPr>
              <w:widowControl/>
              <w:rPr>
                <w:rFonts w:hint="eastAsia" w:ascii="仿宋" w:hAnsi="仿宋" w:eastAsia="仿宋" w:cs="仿宋"/>
                <w:color w:val="000000"/>
                <w:kern w:val="0"/>
                <w:szCs w:val="21"/>
                <w:highlight w:val="none"/>
              </w:rPr>
            </w:pPr>
          </w:p>
        </w:tc>
        <w:tc>
          <w:tcPr>
            <w:tcW w:w="9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000000"/>
                <w:kern w:val="0"/>
                <w:szCs w:val="21"/>
                <w:highlight w:val="none"/>
              </w:rPr>
            </w:pPr>
            <w:r>
              <w:rPr>
                <w:rFonts w:hint="eastAsia" w:ascii="仿宋" w:hAnsi="仿宋" w:eastAsia="仿宋" w:cs="仿宋"/>
                <w:b/>
                <w:bCs/>
                <w:color w:val="000000"/>
                <w:kern w:val="0"/>
                <w:szCs w:val="21"/>
                <w:highlight w:val="none"/>
              </w:rPr>
              <w:t>60分</w:t>
            </w:r>
          </w:p>
        </w:tc>
        <w:tc>
          <w:tcPr>
            <w:tcW w:w="1250" w:type="dxa"/>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b/>
                <w:bCs/>
                <w:kern w:val="0"/>
                <w:szCs w:val="21"/>
                <w:highlight w:val="none"/>
              </w:rPr>
            </w:pPr>
            <w:r>
              <w:rPr>
                <w:rFonts w:hint="eastAsia" w:ascii="仿宋" w:hAnsi="仿宋" w:eastAsia="仿宋" w:cs="仿宋"/>
                <w:b/>
                <w:bCs/>
                <w:kern w:val="0"/>
                <w:szCs w:val="21"/>
                <w:highlight w:val="none"/>
              </w:rPr>
              <w:t>　</w:t>
            </w:r>
          </w:p>
          <w:p>
            <w:pPr>
              <w:jc w:val="center"/>
              <w:rPr>
                <w:rFonts w:hint="eastAsia" w:ascii="仿宋" w:hAnsi="仿宋" w:eastAsia="仿宋" w:cs="仿宋"/>
                <w:b/>
                <w:bCs/>
                <w:kern w:val="0"/>
                <w:szCs w:val="21"/>
                <w:highlight w:val="none"/>
              </w:rPr>
            </w:pPr>
            <w:r>
              <w:rPr>
                <w:rFonts w:hint="eastAsia" w:ascii="仿宋" w:hAnsi="仿宋" w:eastAsia="仿宋" w:cs="仿宋"/>
                <w:b/>
                <w:bCs/>
                <w:kern w:val="0"/>
                <w:szCs w:val="21"/>
                <w:highlight w:val="none"/>
              </w:rPr>
              <w:t>　</w:t>
            </w:r>
          </w:p>
        </w:tc>
      </w:tr>
      <w:tr>
        <w:tblPrEx>
          <w:tblCellMar>
            <w:top w:w="0" w:type="dxa"/>
            <w:left w:w="108" w:type="dxa"/>
            <w:bottom w:w="0" w:type="dxa"/>
            <w:right w:w="108" w:type="dxa"/>
          </w:tblCellMar>
        </w:tblPrEx>
        <w:trPr>
          <w:trHeight w:val="2007" w:hRule="atLeast"/>
        </w:trPr>
        <w:tc>
          <w:tcPr>
            <w:tcW w:w="1231" w:type="dxa"/>
            <w:tcBorders>
              <w:top w:val="nil"/>
              <w:left w:val="single" w:color="auto" w:sz="4" w:space="0"/>
              <w:bottom w:val="single" w:color="auto" w:sz="4" w:space="0"/>
              <w:right w:val="single" w:color="auto" w:sz="4" w:space="0"/>
            </w:tcBorders>
            <w:noWrap w:val="0"/>
            <w:vAlign w:val="center"/>
          </w:tcPr>
          <w:p>
            <w:pPr>
              <w:widowControl/>
              <w:ind w:left="422" w:hanging="420" w:hangingChars="200"/>
              <w:rPr>
                <w:rFonts w:hint="eastAsia" w:ascii="仿宋" w:hAnsi="仿宋" w:eastAsia="仿宋" w:cs="仿宋"/>
                <w:b/>
                <w:bCs/>
                <w:kern w:val="0"/>
                <w:szCs w:val="21"/>
                <w:highlight w:val="none"/>
              </w:rPr>
            </w:pPr>
            <w:r>
              <w:rPr>
                <w:rFonts w:hint="eastAsia" w:ascii="仿宋" w:hAnsi="仿宋" w:eastAsia="仿宋" w:cs="仿宋"/>
                <w:b/>
                <w:bCs/>
                <w:kern w:val="0"/>
                <w:szCs w:val="21"/>
                <w:highlight w:val="none"/>
              </w:rPr>
              <w:t>二、响应价格调整间隔周期</w:t>
            </w:r>
          </w:p>
        </w:tc>
        <w:tc>
          <w:tcPr>
            <w:tcW w:w="5563" w:type="dxa"/>
            <w:tcBorders>
              <w:top w:val="single" w:color="auto" w:sz="4" w:space="0"/>
              <w:left w:val="nil"/>
              <w:bottom w:val="single" w:color="auto" w:sz="4" w:space="0"/>
              <w:right w:val="single" w:color="auto" w:sz="4" w:space="0"/>
            </w:tcBorders>
            <w:noWrap w:val="0"/>
            <w:vAlign w:val="center"/>
          </w:tcPr>
          <w:p>
            <w:pPr>
              <w:widowControl/>
              <w:ind w:firstLine="420" w:firstLineChars="200"/>
              <w:jc w:val="left"/>
              <w:rPr>
                <w:rFonts w:hint="eastAsia" w:ascii="仿宋" w:hAnsi="仿宋" w:eastAsia="仿宋" w:cs="仿宋"/>
                <w:kern w:val="0"/>
                <w:szCs w:val="21"/>
                <w:highlight w:val="none"/>
              </w:rPr>
            </w:pPr>
            <w:r>
              <w:rPr>
                <w:rFonts w:hint="eastAsia" w:ascii="仿宋" w:hAnsi="仿宋" w:eastAsia="仿宋" w:cs="仿宋"/>
                <w:kern w:val="0"/>
                <w:szCs w:val="21"/>
                <w:highlight w:val="none"/>
              </w:rPr>
              <w:t>中标并签订合同3个月后方能根据市场行情由双方协商调整价格，承诺价格调整间隔周期不到3个月不得分，承诺价格调整间隔周期3个月得4分，每延长1个月加2分,本项最多得10分。</w:t>
            </w:r>
          </w:p>
        </w:tc>
        <w:tc>
          <w:tcPr>
            <w:tcW w:w="9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Cs w:val="21"/>
                <w:highlight w:val="none"/>
              </w:rPr>
            </w:pPr>
            <w:r>
              <w:rPr>
                <w:rFonts w:hint="eastAsia" w:ascii="仿宋" w:hAnsi="仿宋" w:eastAsia="仿宋" w:cs="仿宋"/>
                <w:b/>
                <w:bCs/>
                <w:kern w:val="0"/>
                <w:szCs w:val="21"/>
                <w:highlight w:val="none"/>
              </w:rPr>
              <w:t>10分</w:t>
            </w:r>
          </w:p>
        </w:tc>
        <w:tc>
          <w:tcPr>
            <w:tcW w:w="1250" w:type="dxa"/>
            <w:tcBorders>
              <w:top w:val="single" w:color="auto" w:sz="4" w:space="0"/>
              <w:left w:val="nil"/>
              <w:right w:val="single" w:color="auto" w:sz="4" w:space="0"/>
            </w:tcBorders>
            <w:noWrap w:val="0"/>
            <w:vAlign w:val="center"/>
          </w:tcPr>
          <w:p>
            <w:pPr>
              <w:widowControl/>
              <w:jc w:val="center"/>
              <w:rPr>
                <w:rFonts w:hint="eastAsia" w:ascii="仿宋" w:hAnsi="仿宋" w:eastAsia="仿宋" w:cs="仿宋"/>
                <w:b/>
                <w:bCs/>
                <w:kern w:val="0"/>
                <w:szCs w:val="21"/>
                <w:highlight w:val="none"/>
              </w:rPr>
            </w:pPr>
          </w:p>
        </w:tc>
      </w:tr>
      <w:tr>
        <w:tblPrEx>
          <w:tblCellMar>
            <w:top w:w="0" w:type="dxa"/>
            <w:left w:w="108" w:type="dxa"/>
            <w:bottom w:w="0" w:type="dxa"/>
            <w:right w:w="108" w:type="dxa"/>
          </w:tblCellMar>
        </w:tblPrEx>
        <w:trPr>
          <w:trHeight w:val="2007" w:hRule="atLeast"/>
        </w:trPr>
        <w:tc>
          <w:tcPr>
            <w:tcW w:w="123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000000"/>
                <w:kern w:val="0"/>
                <w:szCs w:val="21"/>
                <w:highlight w:val="none"/>
              </w:rPr>
            </w:pPr>
            <w:r>
              <w:rPr>
                <w:rFonts w:hint="eastAsia" w:ascii="仿宋" w:hAnsi="仿宋" w:eastAsia="仿宋" w:cs="仿宋"/>
                <w:b/>
                <w:bCs/>
                <w:color w:val="000000"/>
                <w:kern w:val="0"/>
                <w:szCs w:val="21"/>
                <w:highlight w:val="none"/>
              </w:rPr>
              <w:t>三、响应货款支付周期</w:t>
            </w:r>
          </w:p>
        </w:tc>
        <w:tc>
          <w:tcPr>
            <w:tcW w:w="5563" w:type="dxa"/>
            <w:tcBorders>
              <w:top w:val="single" w:color="auto" w:sz="4" w:space="0"/>
              <w:left w:val="nil"/>
              <w:bottom w:val="single" w:color="auto" w:sz="4" w:space="0"/>
              <w:right w:val="single" w:color="auto" w:sz="4" w:space="0"/>
            </w:tcBorders>
            <w:noWrap w:val="0"/>
            <w:vAlign w:val="center"/>
          </w:tcPr>
          <w:p>
            <w:pPr>
              <w:widowControl/>
              <w:ind w:firstLine="420" w:firstLineChars="200"/>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承诺每1个月付款一次，付款比例70%，得10分，以此类推，每延长1个月付款一次加10分,本项最多得30分。</w:t>
            </w:r>
          </w:p>
        </w:tc>
        <w:tc>
          <w:tcPr>
            <w:tcW w:w="9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000000"/>
                <w:kern w:val="0"/>
                <w:szCs w:val="21"/>
                <w:highlight w:val="none"/>
              </w:rPr>
            </w:pPr>
            <w:r>
              <w:rPr>
                <w:rFonts w:hint="eastAsia" w:ascii="仿宋" w:hAnsi="仿宋" w:eastAsia="仿宋" w:cs="仿宋"/>
                <w:b/>
                <w:bCs/>
                <w:color w:val="000000"/>
                <w:kern w:val="0"/>
                <w:szCs w:val="21"/>
                <w:highlight w:val="none"/>
              </w:rPr>
              <w:t>30分</w:t>
            </w:r>
          </w:p>
        </w:tc>
        <w:tc>
          <w:tcPr>
            <w:tcW w:w="1250" w:type="dxa"/>
            <w:tcBorders>
              <w:top w:val="single" w:color="auto" w:sz="4" w:space="0"/>
              <w:left w:val="nil"/>
              <w:right w:val="single" w:color="auto" w:sz="4" w:space="0"/>
            </w:tcBorders>
            <w:noWrap w:val="0"/>
            <w:vAlign w:val="center"/>
          </w:tcPr>
          <w:p>
            <w:pPr>
              <w:widowControl/>
              <w:jc w:val="center"/>
              <w:rPr>
                <w:rFonts w:hint="eastAsia" w:ascii="仿宋" w:hAnsi="仿宋" w:eastAsia="仿宋" w:cs="仿宋"/>
                <w:b/>
                <w:bCs/>
                <w:kern w:val="0"/>
                <w:szCs w:val="21"/>
                <w:highlight w:val="none"/>
              </w:rPr>
            </w:pPr>
            <w:r>
              <w:rPr>
                <w:rFonts w:hint="eastAsia" w:ascii="仿宋" w:hAnsi="仿宋" w:eastAsia="仿宋" w:cs="仿宋"/>
                <w:b/>
                <w:bCs/>
                <w:kern w:val="0"/>
                <w:szCs w:val="21"/>
                <w:highlight w:val="none"/>
              </w:rPr>
              <w:t>　</w:t>
            </w:r>
          </w:p>
        </w:tc>
      </w:tr>
      <w:tr>
        <w:tblPrEx>
          <w:tblCellMar>
            <w:top w:w="0" w:type="dxa"/>
            <w:left w:w="108" w:type="dxa"/>
            <w:bottom w:w="0" w:type="dxa"/>
            <w:right w:w="108" w:type="dxa"/>
          </w:tblCellMar>
        </w:tblPrEx>
        <w:trPr>
          <w:trHeight w:val="1059" w:hRule="atLeast"/>
        </w:trPr>
        <w:tc>
          <w:tcPr>
            <w:tcW w:w="679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000000"/>
                <w:kern w:val="0"/>
                <w:szCs w:val="21"/>
                <w:highlight w:val="none"/>
              </w:rPr>
            </w:pPr>
            <w:r>
              <w:rPr>
                <w:rFonts w:hint="eastAsia" w:ascii="仿宋" w:hAnsi="仿宋" w:eastAsia="仿宋" w:cs="仿宋"/>
                <w:b/>
                <w:bCs/>
                <w:color w:val="000000"/>
                <w:kern w:val="0"/>
                <w:szCs w:val="21"/>
                <w:highlight w:val="none"/>
              </w:rPr>
              <w:t>综合评分合计</w:t>
            </w:r>
          </w:p>
        </w:tc>
        <w:tc>
          <w:tcPr>
            <w:tcW w:w="991" w:type="dxa"/>
            <w:tcBorders>
              <w:top w:val="nil"/>
              <w:left w:val="nil"/>
              <w:bottom w:val="single" w:color="auto" w:sz="4" w:space="0"/>
              <w:right w:val="single" w:color="auto" w:sz="4" w:space="0"/>
            </w:tcBorders>
            <w:noWrap w:val="0"/>
            <w:vAlign w:val="center"/>
          </w:tcPr>
          <w:p>
            <w:pPr>
              <w:widowControl/>
              <w:jc w:val="right"/>
              <w:rPr>
                <w:rFonts w:hint="eastAsia" w:ascii="仿宋" w:hAnsi="仿宋" w:eastAsia="仿宋" w:cs="仿宋"/>
                <w:b/>
                <w:bCs/>
                <w:color w:val="000000"/>
                <w:kern w:val="0"/>
                <w:szCs w:val="21"/>
                <w:highlight w:val="none"/>
              </w:rPr>
            </w:pPr>
            <w:r>
              <w:rPr>
                <w:rFonts w:hint="eastAsia" w:ascii="仿宋" w:hAnsi="仿宋" w:eastAsia="仿宋" w:cs="仿宋"/>
                <w:b/>
                <w:bCs/>
                <w:color w:val="000000"/>
                <w:kern w:val="0"/>
                <w:szCs w:val="21"/>
                <w:highlight w:val="none"/>
              </w:rPr>
              <w:t xml:space="preserve">  分</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kern w:val="0"/>
                <w:szCs w:val="21"/>
                <w:highlight w:val="none"/>
              </w:rPr>
            </w:pPr>
            <w:r>
              <w:rPr>
                <w:rFonts w:hint="eastAsia" w:ascii="仿宋" w:hAnsi="仿宋" w:eastAsia="仿宋" w:cs="仿宋"/>
                <w:b/>
                <w:bCs/>
                <w:kern w:val="0"/>
                <w:szCs w:val="21"/>
                <w:highlight w:val="none"/>
              </w:rPr>
              <w:t>　</w:t>
            </w:r>
          </w:p>
        </w:tc>
      </w:tr>
    </w:tbl>
    <w:p>
      <w:pPr>
        <w:rPr>
          <w:rFonts w:hint="eastAsia" w:ascii="仿宋" w:hAnsi="仿宋" w:eastAsia="仿宋" w:cs="仿宋"/>
          <w:b/>
          <w:sz w:val="28"/>
          <w:szCs w:val="28"/>
          <w:highlight w:val="none"/>
        </w:rPr>
      </w:pPr>
    </w:p>
    <w:p>
      <w:pPr>
        <w:pStyle w:val="17"/>
        <w:pageBreakBefore w:val="0"/>
        <w:numPr>
          <w:ilvl w:val="0"/>
          <w:numId w:val="0"/>
        </w:numPr>
        <w:kinsoku/>
        <w:overflowPunct/>
        <w:topLinePunct w:val="0"/>
        <w:bidi w:val="0"/>
        <w:spacing w:line="360" w:lineRule="auto"/>
        <w:ind w:left="0" w:leftChars="0" w:firstLine="420" w:firstLineChars="175"/>
        <w:rPr>
          <w:rFonts w:hint="eastAsia" w:ascii="仿宋" w:hAnsi="仿宋" w:eastAsia="仿宋" w:cs="仿宋"/>
          <w:b/>
          <w:bCs w:val="0"/>
          <w:color w:val="auto"/>
          <w:szCs w:val="21"/>
          <w:highlight w:val="none"/>
        </w:rPr>
      </w:pPr>
      <w:r>
        <w:rPr>
          <w:rFonts w:hint="eastAsia" w:ascii="仿宋" w:hAnsi="仿宋" w:eastAsia="仿宋" w:cs="仿宋"/>
          <w:b/>
          <w:bCs w:val="0"/>
          <w:color w:val="auto"/>
          <w:szCs w:val="21"/>
          <w:highlight w:val="none"/>
        </w:rPr>
        <w:t>备注：该表中第一项投标报价为</w:t>
      </w:r>
      <w:r>
        <w:rPr>
          <w:rFonts w:hint="eastAsia" w:ascii="仿宋" w:hAnsi="仿宋" w:eastAsia="仿宋" w:cs="仿宋"/>
          <w:b/>
          <w:bCs w:val="0"/>
          <w:color w:val="FF0000"/>
          <w:szCs w:val="21"/>
          <w:highlight w:val="none"/>
        </w:rPr>
        <w:t>不含税价</w:t>
      </w:r>
      <w:r>
        <w:rPr>
          <w:rFonts w:hint="eastAsia" w:ascii="仿宋" w:hAnsi="仿宋" w:eastAsia="仿宋" w:cs="仿宋"/>
          <w:b/>
          <w:bCs w:val="0"/>
          <w:color w:val="auto"/>
          <w:szCs w:val="21"/>
          <w:highlight w:val="none"/>
        </w:rPr>
        <w:t>，评分以投标不含税价价作为打分依据。</w:t>
      </w:r>
    </w:p>
    <w:p>
      <w:pPr>
        <w:pStyle w:val="17"/>
        <w:pageBreakBefore w:val="0"/>
        <w:numPr>
          <w:ilvl w:val="0"/>
          <w:numId w:val="0"/>
        </w:numPr>
        <w:kinsoku/>
        <w:overflowPunct/>
        <w:topLinePunct w:val="0"/>
        <w:bidi w:val="0"/>
        <w:spacing w:line="360" w:lineRule="auto"/>
        <w:ind w:left="0" w:leftChars="0" w:firstLine="420" w:firstLineChars="175"/>
        <w:rPr>
          <w:rFonts w:hint="eastAsia" w:ascii="仿宋" w:hAnsi="仿宋" w:eastAsia="仿宋" w:cs="仿宋"/>
          <w:b/>
          <w:sz w:val="28"/>
          <w:szCs w:val="28"/>
          <w:highlight w:val="none"/>
        </w:rPr>
      </w:pPr>
      <w:r>
        <w:rPr>
          <w:rFonts w:hint="eastAsia" w:ascii="仿宋" w:hAnsi="仿宋" w:eastAsia="仿宋" w:cs="仿宋"/>
          <w:b/>
          <w:bCs w:val="0"/>
          <w:color w:val="auto"/>
          <w:szCs w:val="21"/>
          <w:highlight w:val="none"/>
        </w:rPr>
        <w:t>综合评分相同情况下，报价较低者优先，综合评分相同且报价相同情况下，响应货款支付周期较长者优先。</w:t>
      </w:r>
    </w:p>
    <w:p>
      <w:pPr>
        <w:rPr>
          <w:rFonts w:hint="eastAsia" w:ascii="仿宋" w:hAnsi="仿宋" w:eastAsia="仿宋" w:cs="仿宋"/>
          <w:b/>
          <w:sz w:val="28"/>
          <w:szCs w:val="28"/>
          <w:highlight w:val="none"/>
        </w:rPr>
      </w:pPr>
    </w:p>
    <w:p>
      <w:pPr>
        <w:rPr>
          <w:rFonts w:hint="eastAsia" w:ascii="仿宋" w:hAnsi="仿宋" w:eastAsia="仿宋" w:cs="仿宋"/>
          <w:b/>
          <w:sz w:val="28"/>
          <w:szCs w:val="28"/>
          <w:highlight w:val="none"/>
        </w:rPr>
      </w:pPr>
      <w:r>
        <w:rPr>
          <w:rFonts w:hint="eastAsia" w:ascii="仿宋" w:hAnsi="仿宋" w:eastAsia="仿宋" w:cs="仿宋"/>
          <w:b/>
          <w:sz w:val="28"/>
          <w:szCs w:val="28"/>
          <w:highlight w:val="none"/>
        </w:rPr>
        <w:t>评委签字：</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Microsoft YaHei 微软雅黑 黑体 宋体"/>
          <w:color w:val="333333"/>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b/>
          <w:bCs/>
          <w:sz w:val="48"/>
          <w:szCs w:val="48"/>
        </w:rPr>
      </w:pPr>
      <w:r>
        <w:rPr>
          <w:rFonts w:hint="eastAsia" w:ascii="仿宋" w:hAnsi="仿宋" w:eastAsia="仿宋" w:cs="Microsoft YaHei 微软雅黑 黑体 宋体"/>
          <w:color w:val="333333"/>
          <w:kern w:val="2"/>
          <w:sz w:val="28"/>
          <w:szCs w:val="28"/>
          <w:lang w:val="en-US" w:eastAsia="zh-CN" w:bidi="ar-SA"/>
        </w:rPr>
        <w:br w:type="column"/>
      </w:r>
      <w:r>
        <w:rPr>
          <w:rFonts w:hint="eastAsia" w:ascii="仿宋" w:hAnsi="仿宋" w:eastAsia="仿宋"/>
          <w:b/>
          <w:bCs/>
          <w:sz w:val="48"/>
          <w:szCs w:val="48"/>
          <w:lang w:val="en-US" w:eastAsia="zh-CN"/>
        </w:rPr>
        <w:t>内江建工</w:t>
      </w:r>
      <w:r>
        <w:rPr>
          <w:rFonts w:hint="eastAsia" w:ascii="仿宋" w:hAnsi="仿宋" w:eastAsia="仿宋"/>
          <w:b/>
          <w:bCs/>
          <w:sz w:val="48"/>
          <w:szCs w:val="48"/>
        </w:rPr>
        <w:t>远大建筑科技有限公司</w:t>
      </w:r>
    </w:p>
    <w:p>
      <w:pPr>
        <w:snapToGrid w:val="0"/>
        <w:spacing w:line="360" w:lineRule="auto"/>
        <w:jc w:val="center"/>
        <w:rPr>
          <w:rFonts w:hint="eastAsia" w:ascii="仿宋" w:hAnsi="仿宋" w:eastAsia="仿宋"/>
          <w:b/>
          <w:bCs/>
          <w:sz w:val="48"/>
          <w:szCs w:val="48"/>
        </w:rPr>
      </w:pPr>
      <w:r>
        <w:rPr>
          <w:rFonts w:hint="eastAsia" w:ascii="仿宋" w:hAnsi="仿宋" w:eastAsia="仿宋"/>
          <w:b/>
          <w:bCs/>
          <w:sz w:val="48"/>
          <w:szCs w:val="48"/>
          <w:lang w:val="en-US" w:eastAsia="zh-CN"/>
        </w:rPr>
        <w:t>PC构件安装分项工程</w:t>
      </w:r>
      <w:r>
        <w:rPr>
          <w:rFonts w:hint="eastAsia" w:ascii="仿宋" w:hAnsi="仿宋" w:eastAsia="仿宋"/>
          <w:b/>
          <w:bCs/>
          <w:sz w:val="48"/>
          <w:szCs w:val="48"/>
        </w:rPr>
        <w:t>劳务合同</w:t>
      </w:r>
    </w:p>
    <w:p>
      <w:pPr>
        <w:rPr>
          <w:rFonts w:hint="eastAsia" w:ascii="隶书" w:eastAsia="隶书"/>
          <w:sz w:val="30"/>
        </w:rPr>
      </w:pPr>
      <w:r>
        <w:rPr>
          <w:rFonts w:hint="eastAsia" w:ascii="隶书" w:eastAsia="隶书"/>
          <w:sz w:val="30"/>
        </w:rPr>
        <w:t xml:space="preserve"> </w:t>
      </w:r>
    </w:p>
    <w:p>
      <w:pPr>
        <w:rPr>
          <w:rFonts w:hint="eastAsia" w:ascii="隶书" w:eastAsia="隶书"/>
          <w:sz w:val="30"/>
          <w:lang w:val="en-US" w:eastAsia="zh-CN"/>
        </w:rPr>
      </w:pPr>
      <w:r>
        <w:rPr>
          <w:rFonts w:hint="eastAsia" w:ascii="隶书" w:eastAsia="隶书"/>
          <w:sz w:val="30"/>
          <w:lang w:val="en-US" w:eastAsia="zh-CN"/>
        </w:rPr>
        <w:t xml:space="preserve">                  </w:t>
      </w:r>
    </w:p>
    <w:p>
      <w:pPr>
        <w:rPr>
          <w:rFonts w:hint="eastAsia" w:ascii="隶书" w:eastAsia="隶书"/>
          <w:sz w:val="30"/>
          <w:lang w:val="en-US" w:eastAsia="zh-CN"/>
        </w:rPr>
      </w:pPr>
      <w:r>
        <w:rPr>
          <w:rFonts w:hint="eastAsia" w:ascii="隶书" w:eastAsia="隶书"/>
          <w:sz w:val="30"/>
          <w:lang w:val="en-US" w:eastAsia="zh-CN"/>
        </w:rPr>
        <w:t xml:space="preserve">                   </w:t>
      </w:r>
    </w:p>
    <w:p>
      <w:pPr>
        <w:rPr>
          <w:rFonts w:hint="default" w:ascii="隶书" w:eastAsia="隶书"/>
          <w:sz w:val="30"/>
          <w:lang w:val="en-US" w:eastAsia="zh-CN"/>
        </w:rPr>
      </w:pPr>
      <w:r>
        <w:rPr>
          <w:rFonts w:hint="eastAsia" w:ascii="隶书" w:eastAsia="隶书"/>
          <w:sz w:val="30"/>
          <w:lang w:val="en-US" w:eastAsia="zh-CN"/>
        </w:rPr>
        <w:t xml:space="preserve">                          </w:t>
      </w:r>
    </w:p>
    <w:p>
      <w:pPr>
        <w:rPr>
          <w:rFonts w:hint="eastAsia" w:ascii="隶书" w:eastAsia="隶书"/>
          <w:sz w:val="30"/>
          <w:lang w:val="en-US" w:eastAsia="zh-CN"/>
        </w:rPr>
      </w:pPr>
    </w:p>
    <w:p>
      <w:pPr>
        <w:rPr>
          <w:rFonts w:hint="eastAsia" w:ascii="隶书" w:eastAsia="隶书"/>
          <w:sz w:val="30"/>
          <w:lang w:val="en-US" w:eastAsia="zh-CN"/>
        </w:rPr>
      </w:pPr>
    </w:p>
    <w:p>
      <w:pPr>
        <w:rPr>
          <w:rFonts w:hint="eastAsia" w:ascii="隶书" w:eastAsia="隶书"/>
          <w:sz w:val="30"/>
          <w:lang w:val="en-US" w:eastAsia="zh-CN"/>
        </w:rPr>
      </w:pPr>
    </w:p>
    <w:p>
      <w:pPr>
        <w:rPr>
          <w:rFonts w:ascii="隶书" w:eastAsia="隶书"/>
          <w:sz w:val="30"/>
        </w:rPr>
      </w:pPr>
    </w:p>
    <w:p>
      <w:pPr>
        <w:ind w:firstLine="2880" w:firstLineChars="900"/>
        <w:jc w:val="left"/>
        <w:rPr>
          <w:rFonts w:hint="default" w:ascii="宋体" w:hAnsi="宋体" w:eastAsia="宋体" w:cs="宋体"/>
          <w:b/>
          <w:sz w:val="32"/>
          <w:szCs w:val="32"/>
          <w:lang w:val="en-US" w:eastAsia="zh-CN"/>
        </w:rPr>
      </w:pPr>
      <w:r>
        <w:rPr>
          <w:rFonts w:hint="eastAsia" w:ascii="宋体" w:hAnsi="宋体" w:cs="宋体"/>
          <w:b/>
          <w:sz w:val="32"/>
          <w:szCs w:val="32"/>
          <w:lang w:eastAsia="zh-CN"/>
        </w:rPr>
        <w:t>甲</w:t>
      </w:r>
      <w:r>
        <w:rPr>
          <w:rFonts w:hint="eastAsia" w:ascii="宋体" w:hAnsi="宋体" w:cs="宋体"/>
          <w:b/>
          <w:sz w:val="32"/>
          <w:szCs w:val="32"/>
        </w:rPr>
        <w:t>方：</w:t>
      </w:r>
      <w:r>
        <w:rPr>
          <w:rFonts w:hint="eastAsia" w:ascii="宋体" w:hAnsi="宋体" w:cs="宋体"/>
          <w:b/>
          <w:sz w:val="32"/>
          <w:szCs w:val="32"/>
          <w:u w:val="single"/>
          <w:lang w:val="en-US" w:eastAsia="zh-CN"/>
        </w:rPr>
        <w:t xml:space="preserve">                           </w:t>
      </w:r>
      <w:r>
        <w:rPr>
          <w:rFonts w:hint="eastAsia" w:ascii="宋体" w:hAnsi="宋体" w:cs="宋体"/>
          <w:b/>
          <w:sz w:val="32"/>
          <w:szCs w:val="32"/>
          <w:lang w:val="en-US" w:eastAsia="zh-CN"/>
        </w:rPr>
        <w:t xml:space="preserve"> </w:t>
      </w:r>
    </w:p>
    <w:p>
      <w:pPr>
        <w:ind w:firstLine="2880" w:firstLineChars="900"/>
        <w:jc w:val="left"/>
        <w:rPr>
          <w:rFonts w:hint="default" w:ascii="宋体" w:hAnsi="宋体" w:eastAsia="宋体" w:cs="宋体"/>
          <w:b/>
          <w:sz w:val="32"/>
          <w:szCs w:val="32"/>
          <w:lang w:val="en-US" w:eastAsia="zh-CN"/>
        </w:rPr>
      </w:pPr>
      <w:r>
        <w:rPr>
          <w:rFonts w:hint="eastAsia" w:ascii="宋体" w:hAnsi="宋体" w:cs="宋体"/>
          <w:b/>
          <w:sz w:val="32"/>
          <w:szCs w:val="32"/>
          <w:lang w:eastAsia="zh-CN"/>
        </w:rPr>
        <w:t>乙</w:t>
      </w:r>
      <w:r>
        <w:rPr>
          <w:rFonts w:hint="eastAsia" w:ascii="宋体" w:hAnsi="宋体" w:cs="宋体"/>
          <w:b/>
          <w:sz w:val="32"/>
          <w:szCs w:val="32"/>
        </w:rPr>
        <w:t>方：</w:t>
      </w:r>
      <w:r>
        <w:rPr>
          <w:rFonts w:hint="eastAsia" w:ascii="宋体" w:hAnsi="宋体" w:cs="宋体"/>
          <w:b/>
          <w:sz w:val="32"/>
          <w:szCs w:val="32"/>
          <w:u w:val="single"/>
          <w:lang w:val="en-US" w:eastAsia="zh-CN"/>
        </w:rPr>
        <w:t xml:space="preserve">                           </w:t>
      </w:r>
      <w:r>
        <w:rPr>
          <w:rFonts w:hint="eastAsia" w:ascii="宋体" w:hAnsi="宋体" w:cs="宋体"/>
          <w:b/>
          <w:sz w:val="32"/>
          <w:szCs w:val="32"/>
          <w:lang w:val="en-US" w:eastAsia="zh-CN"/>
        </w:rPr>
        <w:t xml:space="preserve"> </w:t>
      </w:r>
    </w:p>
    <w:p>
      <w:pPr>
        <w:ind w:firstLine="2880" w:firstLineChars="900"/>
        <w:jc w:val="left"/>
        <w:rPr>
          <w:rFonts w:hint="default" w:ascii="宋体" w:hAnsi="宋体" w:eastAsia="宋体" w:cs="宋体"/>
          <w:b/>
          <w:sz w:val="32"/>
          <w:szCs w:val="32"/>
          <w:u w:val="single"/>
          <w:lang w:val="en-US" w:eastAsia="zh-CN"/>
        </w:rPr>
      </w:pPr>
    </w:p>
    <w:p>
      <w:pPr>
        <w:jc w:val="center"/>
        <w:textAlignment w:val="center"/>
        <w:rPr>
          <w:rFonts w:hint="eastAsia" w:ascii="宋体" w:hAnsi="宋体"/>
          <w:b/>
          <w:bCs/>
          <w:sz w:val="30"/>
          <w:szCs w:val="30"/>
        </w:rPr>
      </w:pPr>
    </w:p>
    <w:p>
      <w:pPr>
        <w:jc w:val="both"/>
        <w:textAlignment w:val="center"/>
        <w:rPr>
          <w:rFonts w:hint="eastAsia" w:ascii="宋体" w:hAnsi="宋体"/>
          <w:b/>
          <w:bCs/>
          <w:sz w:val="30"/>
          <w:szCs w:val="30"/>
        </w:rPr>
      </w:pPr>
    </w:p>
    <w:p>
      <w:pPr>
        <w:spacing w:line="300" w:lineRule="auto"/>
        <w:ind w:left="2520" w:leftChars="0" w:firstLine="420" w:firstLineChars="0"/>
        <w:rPr>
          <w:rFonts w:hint="eastAsia" w:ascii="宋体" w:hAnsi="宋体" w:cs="宋体"/>
          <w:sz w:val="28"/>
          <w:szCs w:val="28"/>
        </w:rPr>
      </w:pPr>
      <w:r>
        <w:rPr>
          <w:rFonts w:hint="eastAsia" w:ascii="宋体" w:hAnsi="宋体" w:cs="宋体"/>
          <w:b/>
          <w:sz w:val="28"/>
          <w:szCs w:val="28"/>
        </w:rPr>
        <w:t>签订时间：</w:t>
      </w:r>
      <w:r>
        <w:rPr>
          <w:rFonts w:hint="eastAsia" w:ascii="宋体" w:hAnsi="宋体" w:cs="宋体"/>
          <w:b/>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rPr>
        <w:t>日</w:t>
      </w:r>
    </w:p>
    <w:p>
      <w:pPr>
        <w:spacing w:line="300" w:lineRule="auto"/>
        <w:ind w:left="2520" w:leftChars="0" w:firstLine="420" w:firstLineChars="0"/>
        <w:rPr>
          <w:rFonts w:hint="default" w:ascii="宋体" w:hAnsi="宋体" w:eastAsia="宋体" w:cs="宋体"/>
          <w:sz w:val="28"/>
          <w:szCs w:val="28"/>
          <w:u w:val="single"/>
          <w:lang w:val="en-US" w:eastAsia="zh-CN"/>
        </w:rPr>
      </w:pPr>
      <w:r>
        <w:rPr>
          <w:rFonts w:hint="eastAsia" w:ascii="宋体" w:hAnsi="宋体" w:cs="宋体"/>
          <w:b/>
          <w:sz w:val="28"/>
          <w:szCs w:val="28"/>
        </w:rPr>
        <w:t>签订地点：</w:t>
      </w:r>
      <w:r>
        <w:rPr>
          <w:rFonts w:hint="eastAsia" w:ascii="宋体" w:hAnsi="宋体" w:cs="宋体"/>
          <w:b/>
          <w:sz w:val="28"/>
          <w:szCs w:val="28"/>
          <w:u w:val="single"/>
          <w:lang w:val="en-US" w:eastAsia="zh-CN"/>
        </w:rPr>
        <w:t xml:space="preserve">                          </w:t>
      </w:r>
      <w:r>
        <w:rPr>
          <w:rFonts w:hint="eastAsia" w:ascii="宋体" w:hAnsi="宋体" w:cs="宋体"/>
          <w:sz w:val="28"/>
          <w:szCs w:val="28"/>
          <w:u w:val="none"/>
          <w:lang w:val="en-US" w:eastAsia="zh-CN"/>
        </w:rPr>
        <w:t xml:space="preserve">      </w:t>
      </w:r>
      <w:r>
        <w:rPr>
          <w:rFonts w:hint="eastAsia" w:ascii="宋体" w:hAnsi="宋体" w:cs="宋体"/>
          <w:b/>
          <w:sz w:val="28"/>
          <w:szCs w:val="28"/>
          <w:u w:val="none"/>
          <w:lang w:val="en-US" w:eastAsia="zh-CN"/>
        </w:rPr>
        <w:t xml:space="preserve">   </w:t>
      </w:r>
      <w:r>
        <w:rPr>
          <w:rFonts w:hint="eastAsia" w:ascii="宋体" w:hAnsi="宋体" w:cs="宋体"/>
          <w:sz w:val="28"/>
          <w:szCs w:val="28"/>
          <w:u w:val="none"/>
          <w:lang w:val="en-US" w:eastAsia="zh-CN"/>
        </w:rPr>
        <w:t xml:space="preserve">        </w:t>
      </w:r>
    </w:p>
    <w:p>
      <w:pPr>
        <w:spacing w:line="300" w:lineRule="auto"/>
        <w:ind w:firstLine="3360" w:firstLineChars="1200"/>
        <w:jc w:val="both"/>
        <w:textAlignment w:val="baseline"/>
        <w:rPr>
          <w:rStyle w:val="14"/>
          <w:rFonts w:hint="eastAsia" w:ascii="宋体" w:hAnsi="宋体"/>
          <w:b/>
          <w:bCs/>
          <w:kern w:val="2"/>
          <w:sz w:val="28"/>
          <w:szCs w:val="28"/>
          <w:lang w:val="en-US" w:eastAsia="zh-CN" w:bidi="ar-SA"/>
        </w:rPr>
        <w:sectPr>
          <w:footerReference r:id="rId3" w:type="default"/>
          <w:pgSz w:w="11906" w:h="16838"/>
          <w:pgMar w:top="720" w:right="720" w:bottom="720" w:left="720" w:header="851" w:footer="992" w:gutter="0"/>
          <w:pgBorders>
            <w:top w:val="none" w:sz="0" w:space="0"/>
            <w:left w:val="none" w:sz="0" w:space="0"/>
            <w:bottom w:val="none" w:sz="0" w:space="0"/>
            <w:right w:val="none" w:sz="0" w:space="0"/>
          </w:pgBorders>
          <w:lnNumType w:countBy="0"/>
          <w:pgNumType w:fmt="decimal" w:start="1"/>
          <w:cols w:space="720" w:num="1"/>
          <w:docGrid w:type="linesAndChars" w:linePitch="348" w:charSpace="0"/>
        </w:sectPr>
      </w:pPr>
    </w:p>
    <w:p>
      <w:pPr>
        <w:spacing w:line="300" w:lineRule="auto"/>
        <w:ind w:firstLine="3373" w:firstLineChars="1200"/>
        <w:jc w:val="both"/>
        <w:textAlignment w:val="baseline"/>
        <w:rPr>
          <w:rStyle w:val="14"/>
          <w:rFonts w:ascii="宋体" w:hAnsi="宋体"/>
          <w:b/>
          <w:bCs/>
          <w:kern w:val="2"/>
          <w:sz w:val="28"/>
          <w:szCs w:val="28"/>
          <w:lang w:val="en-US" w:eastAsia="zh-CN" w:bidi="ar-SA"/>
        </w:rPr>
      </w:pPr>
      <w:r>
        <w:rPr>
          <w:rStyle w:val="14"/>
          <w:rFonts w:hint="eastAsia" w:ascii="宋体" w:hAnsi="宋体"/>
          <w:b/>
          <w:bCs/>
          <w:kern w:val="2"/>
          <w:sz w:val="28"/>
          <w:szCs w:val="28"/>
          <w:lang w:val="en-US" w:eastAsia="zh-CN" w:bidi="ar-SA"/>
        </w:rPr>
        <w:t>P</w:t>
      </w:r>
      <w:r>
        <w:rPr>
          <w:rStyle w:val="14"/>
          <w:rFonts w:ascii="宋体" w:hAnsi="宋体"/>
          <w:b/>
          <w:bCs/>
          <w:kern w:val="2"/>
          <w:sz w:val="28"/>
          <w:szCs w:val="28"/>
          <w:lang w:val="en-US" w:eastAsia="zh-CN" w:bidi="ar-SA"/>
        </w:rPr>
        <w:t>C构件</w:t>
      </w:r>
      <w:r>
        <w:rPr>
          <w:rStyle w:val="14"/>
          <w:rFonts w:hint="eastAsia" w:ascii="宋体" w:hAnsi="宋体"/>
          <w:b/>
          <w:bCs/>
          <w:kern w:val="2"/>
          <w:sz w:val="28"/>
          <w:szCs w:val="28"/>
          <w:lang w:val="en-US" w:eastAsia="zh-CN" w:bidi="ar-SA"/>
        </w:rPr>
        <w:t>安装工程劳务合同</w:t>
      </w:r>
    </w:p>
    <w:p>
      <w:pPr>
        <w:spacing w:line="540" w:lineRule="exact"/>
        <w:jc w:val="both"/>
        <w:textAlignment w:val="baseline"/>
        <w:rPr>
          <w:rStyle w:val="14"/>
          <w:rFonts w:hint="default" w:ascii="宋体" w:hAnsi="宋体"/>
          <w:kern w:val="2"/>
          <w:sz w:val="22"/>
          <w:szCs w:val="22"/>
          <w:u w:val="none"/>
          <w:lang w:val="en-US" w:eastAsia="zh-CN" w:bidi="ar-SA"/>
        </w:rPr>
      </w:pPr>
      <w:r>
        <w:rPr>
          <w:rStyle w:val="14"/>
          <w:rFonts w:hint="eastAsia" w:ascii="宋体" w:hAnsi="宋体"/>
          <w:b/>
          <w:kern w:val="2"/>
          <w:sz w:val="22"/>
          <w:szCs w:val="22"/>
          <w:lang w:val="en-US" w:eastAsia="zh-CN" w:bidi="ar-SA"/>
        </w:rPr>
        <w:t>甲方</w:t>
      </w:r>
      <w:r>
        <w:rPr>
          <w:rStyle w:val="14"/>
          <w:rFonts w:ascii="宋体" w:hAnsi="宋体"/>
          <w:b/>
          <w:kern w:val="2"/>
          <w:sz w:val="22"/>
          <w:szCs w:val="22"/>
          <w:lang w:val="en-US" w:eastAsia="zh-CN" w:bidi="ar-SA"/>
        </w:rPr>
        <w:t>：</w:t>
      </w:r>
      <w:r>
        <w:rPr>
          <w:rStyle w:val="14"/>
          <w:rFonts w:hint="eastAsia" w:ascii="宋体" w:hAnsi="宋体"/>
          <w:kern w:val="2"/>
          <w:sz w:val="22"/>
          <w:szCs w:val="22"/>
          <w:u w:val="single"/>
          <w:lang w:val="en-US" w:eastAsia="zh-CN" w:bidi="ar-SA"/>
        </w:rPr>
        <w:t xml:space="preserve">                    </w:t>
      </w:r>
      <w:r>
        <w:rPr>
          <w:rStyle w:val="14"/>
          <w:rFonts w:hint="eastAsia" w:ascii="宋体" w:hAnsi="宋体"/>
          <w:b/>
          <w:kern w:val="2"/>
          <w:sz w:val="22"/>
          <w:szCs w:val="22"/>
          <w:u w:val="none"/>
          <w:lang w:val="en-US" w:eastAsia="zh-CN" w:bidi="ar-SA"/>
        </w:rPr>
        <w:t xml:space="preserve">            </w:t>
      </w:r>
    </w:p>
    <w:p>
      <w:pPr>
        <w:spacing w:line="540" w:lineRule="exact"/>
        <w:jc w:val="both"/>
        <w:textAlignment w:val="baseline"/>
        <w:rPr>
          <w:rStyle w:val="14"/>
          <w:rFonts w:ascii="宋体" w:hAnsi="宋体"/>
          <w:kern w:val="2"/>
          <w:sz w:val="22"/>
          <w:szCs w:val="22"/>
          <w:u w:val="single"/>
          <w:lang w:val="en-US" w:eastAsia="zh-CN" w:bidi="ar-SA"/>
        </w:rPr>
      </w:pPr>
      <w:r>
        <w:rPr>
          <w:rStyle w:val="14"/>
          <w:rFonts w:hint="eastAsia" w:ascii="宋体" w:hAnsi="宋体"/>
          <w:b/>
          <w:kern w:val="2"/>
          <w:sz w:val="22"/>
          <w:szCs w:val="22"/>
          <w:lang w:val="en-US" w:eastAsia="zh-CN" w:bidi="ar-SA"/>
        </w:rPr>
        <w:t>乙方</w:t>
      </w:r>
      <w:r>
        <w:rPr>
          <w:rStyle w:val="14"/>
          <w:rFonts w:ascii="宋体" w:hAnsi="宋体"/>
          <w:b/>
          <w:kern w:val="2"/>
          <w:sz w:val="22"/>
          <w:szCs w:val="22"/>
          <w:lang w:val="en-US" w:eastAsia="zh-CN" w:bidi="ar-SA"/>
        </w:rPr>
        <w:t>：</w:t>
      </w:r>
      <w:r>
        <w:rPr>
          <w:rStyle w:val="14"/>
          <w:rFonts w:hint="eastAsia" w:ascii="宋体" w:hAnsi="宋体"/>
          <w:kern w:val="2"/>
          <w:sz w:val="22"/>
          <w:szCs w:val="22"/>
          <w:u w:val="single"/>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40" w:firstLineChars="2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依照《中华人民共和国</w:t>
      </w:r>
      <w:r>
        <w:rPr>
          <w:rStyle w:val="14"/>
          <w:rFonts w:hint="eastAsia" w:ascii="宋体" w:hAnsi="宋体"/>
          <w:kern w:val="2"/>
          <w:sz w:val="22"/>
          <w:szCs w:val="22"/>
          <w:lang w:val="en-US" w:eastAsia="zh-CN" w:bidi="ar-SA"/>
        </w:rPr>
        <w:t>民法典</w:t>
      </w:r>
      <w:r>
        <w:rPr>
          <w:rStyle w:val="14"/>
          <w:rFonts w:ascii="宋体" w:hAnsi="宋体"/>
          <w:kern w:val="2"/>
          <w:sz w:val="22"/>
          <w:szCs w:val="22"/>
          <w:lang w:val="en-US" w:eastAsia="zh-CN" w:bidi="ar-SA"/>
        </w:rPr>
        <w:t>》、《中华人民共和国建筑法》及其它有关法律、法规的规定，甲方根据工程需要将</w:t>
      </w:r>
      <w:r>
        <w:rPr>
          <w:rStyle w:val="14"/>
          <w:rFonts w:ascii="宋体" w:hAnsi="宋体"/>
          <w:kern w:val="2"/>
          <w:sz w:val="22"/>
          <w:szCs w:val="22"/>
          <w:u w:val="single"/>
          <w:lang w:val="en-US" w:eastAsia="zh-CN" w:bidi="ar-SA"/>
        </w:rPr>
        <w:t xml:space="preserve"> </w:t>
      </w:r>
      <w:r>
        <w:rPr>
          <w:rStyle w:val="14"/>
          <w:rFonts w:hint="eastAsia" w:ascii="宋体" w:hAnsi="宋体"/>
          <w:kern w:val="2"/>
          <w:sz w:val="22"/>
          <w:szCs w:val="22"/>
          <w:u w:val="single"/>
          <w:lang w:val="en-US" w:eastAsia="zh-CN" w:bidi="ar-SA"/>
        </w:rPr>
        <w:t>PC构件安装</w:t>
      </w:r>
      <w:r>
        <w:rPr>
          <w:rStyle w:val="14"/>
          <w:rFonts w:ascii="宋体" w:hAnsi="宋体"/>
          <w:kern w:val="2"/>
          <w:sz w:val="22"/>
          <w:szCs w:val="22"/>
          <w:u w:val="single"/>
          <w:lang w:val="en-US" w:eastAsia="zh-CN" w:bidi="ar-SA"/>
        </w:rPr>
        <w:t xml:space="preserve"> </w:t>
      </w:r>
      <w:r>
        <w:rPr>
          <w:rStyle w:val="14"/>
          <w:rFonts w:ascii="宋体" w:hAnsi="宋体"/>
          <w:kern w:val="2"/>
          <w:sz w:val="22"/>
          <w:szCs w:val="22"/>
          <w:lang w:val="en-US" w:eastAsia="zh-CN" w:bidi="ar-SA"/>
        </w:rPr>
        <w:t>的劳务施工承包给乙方组织施工。根据甲方的要求和乙方的承诺，遵循平等、自愿、公平和诚实信用的原则，就劳务分包事宜协商达成一致，签定本合同，双方共同遵照执行。</w:t>
      </w:r>
    </w:p>
    <w:p>
      <w:pPr>
        <w:keepNext w:val="0"/>
        <w:keepLines w:val="0"/>
        <w:pageBreakBefore w:val="0"/>
        <w:widowControl/>
        <w:kinsoku/>
        <w:wordWrap/>
        <w:overflowPunct/>
        <w:topLinePunct w:val="0"/>
        <w:autoSpaceDE/>
        <w:autoSpaceDN/>
        <w:bidi w:val="0"/>
        <w:adjustRightInd/>
        <w:snapToGrid/>
        <w:spacing w:line="360" w:lineRule="auto"/>
        <w:jc w:val="both"/>
        <w:textAlignment w:val="baseline"/>
        <w:rPr>
          <w:rStyle w:val="14"/>
          <w:rFonts w:ascii="宋体" w:hAnsi="宋体"/>
          <w:b/>
          <w:kern w:val="2"/>
          <w:sz w:val="22"/>
          <w:szCs w:val="22"/>
          <w:lang w:val="en-US" w:eastAsia="zh-CN" w:bidi="ar-SA"/>
        </w:rPr>
      </w:pPr>
      <w:r>
        <w:rPr>
          <w:rStyle w:val="14"/>
          <w:rFonts w:ascii="宋体" w:hAnsi="宋体"/>
          <w:b/>
          <w:kern w:val="2"/>
          <w:sz w:val="22"/>
          <w:szCs w:val="22"/>
          <w:lang w:val="en-US" w:eastAsia="zh-CN" w:bidi="ar-SA"/>
        </w:rPr>
        <w:t>一、工程概况、承包范围和承包内容</w:t>
      </w:r>
    </w:p>
    <w:p>
      <w:pPr>
        <w:keepNext w:val="0"/>
        <w:keepLines w:val="0"/>
        <w:pageBreakBefore w:val="0"/>
        <w:widowControl/>
        <w:kinsoku/>
        <w:wordWrap/>
        <w:overflowPunct/>
        <w:topLinePunct w:val="0"/>
        <w:autoSpaceDE/>
        <w:autoSpaceDN/>
        <w:bidi w:val="0"/>
        <w:adjustRightInd/>
        <w:snapToGrid/>
        <w:spacing w:line="360" w:lineRule="auto"/>
        <w:ind w:left="120"/>
        <w:jc w:val="both"/>
        <w:textAlignment w:val="baseline"/>
        <w:rPr>
          <w:rStyle w:val="14"/>
          <w:rFonts w:ascii="宋体" w:hAnsi="宋体"/>
          <w:b/>
          <w:kern w:val="2"/>
          <w:sz w:val="22"/>
          <w:szCs w:val="22"/>
          <w:lang w:val="en-US" w:eastAsia="zh-CN" w:bidi="ar-SA"/>
        </w:rPr>
      </w:pPr>
      <w:r>
        <w:rPr>
          <w:rStyle w:val="14"/>
          <w:rFonts w:ascii="宋体" w:hAnsi="宋体"/>
          <w:b/>
          <w:kern w:val="2"/>
          <w:sz w:val="22"/>
          <w:szCs w:val="22"/>
          <w:lang w:val="en-US" w:eastAsia="zh-CN" w:bidi="ar-SA"/>
        </w:rPr>
        <w:t>（一）工程概况</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left"/>
        <w:textAlignment w:val="baseline"/>
        <w:rPr>
          <w:rStyle w:val="14"/>
          <w:rFonts w:ascii="宋体" w:hAnsi="宋体"/>
          <w:kern w:val="2"/>
          <w:sz w:val="22"/>
          <w:szCs w:val="22"/>
          <w:u w:val="single"/>
          <w:lang w:val="en-US" w:eastAsia="zh-CN" w:bidi="ar-SA"/>
        </w:rPr>
      </w:pPr>
      <w:r>
        <w:rPr>
          <w:rStyle w:val="14"/>
          <w:rFonts w:ascii="宋体" w:hAnsi="宋体"/>
          <w:kern w:val="2"/>
          <w:sz w:val="22"/>
          <w:szCs w:val="22"/>
          <w:lang w:val="en-US" w:eastAsia="zh-CN" w:bidi="ar-SA"/>
        </w:rPr>
        <w:t>1、工程名称：</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left"/>
        <w:textAlignment w:val="baseline"/>
        <w:rPr>
          <w:rStyle w:val="14"/>
          <w:rFonts w:ascii="宋体" w:hAnsi="宋体"/>
          <w:kern w:val="2"/>
          <w:sz w:val="22"/>
          <w:szCs w:val="22"/>
          <w:u w:val="single"/>
          <w:lang w:val="en-US" w:eastAsia="zh-CN" w:bidi="ar-SA"/>
        </w:rPr>
      </w:pPr>
      <w:r>
        <w:rPr>
          <w:rStyle w:val="14"/>
          <w:rFonts w:ascii="宋体" w:hAnsi="宋体"/>
          <w:kern w:val="2"/>
          <w:sz w:val="22"/>
          <w:szCs w:val="22"/>
          <w:lang w:val="en-US" w:eastAsia="zh-CN" w:bidi="ar-SA"/>
        </w:rPr>
        <w:t>2、工程地点：</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left"/>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3、</w:t>
      </w:r>
      <w:r>
        <w:rPr>
          <w:rStyle w:val="14"/>
          <w:rFonts w:hint="eastAsia" w:ascii="宋体" w:hAnsi="宋体"/>
          <w:kern w:val="2"/>
          <w:sz w:val="22"/>
          <w:szCs w:val="22"/>
          <w:lang w:val="en-US" w:eastAsia="zh-CN" w:bidi="ar-SA"/>
        </w:rPr>
        <w:t>建筑</w:t>
      </w:r>
      <w:r>
        <w:rPr>
          <w:rStyle w:val="14"/>
          <w:rFonts w:ascii="宋体" w:hAnsi="宋体"/>
          <w:kern w:val="2"/>
          <w:sz w:val="22"/>
          <w:szCs w:val="22"/>
          <w:lang w:val="en-US" w:eastAsia="zh-CN" w:bidi="ar-SA"/>
        </w:rPr>
        <w:t>面积：</w:t>
      </w:r>
      <w:r>
        <w:rPr>
          <w:rStyle w:val="14"/>
          <w:rFonts w:ascii="宋体" w:hAnsi="宋体"/>
          <w:kern w:val="2"/>
          <w:sz w:val="22"/>
          <w:szCs w:val="22"/>
          <w:u w:val="single"/>
          <w:lang w:val="en-US" w:eastAsia="zh-CN" w:bidi="ar-SA"/>
        </w:rPr>
        <w:t xml:space="preserve"> </w:t>
      </w:r>
      <w:r>
        <w:rPr>
          <w:rStyle w:val="14"/>
          <w:rFonts w:hint="eastAsia" w:ascii="宋体" w:hAnsi="宋体"/>
          <w:kern w:val="2"/>
          <w:sz w:val="22"/>
          <w:szCs w:val="22"/>
          <w:u w:val="single"/>
          <w:lang w:val="en-US" w:eastAsia="zh-CN" w:bidi="ar-SA"/>
        </w:rPr>
        <w:t>立</w:t>
      </w:r>
      <w:r>
        <w:rPr>
          <w:rStyle w:val="14"/>
          <w:rFonts w:ascii="宋体" w:hAnsi="宋体"/>
          <w:kern w:val="2"/>
          <w:sz w:val="22"/>
          <w:szCs w:val="22"/>
          <w:lang w:val="en-US" w:eastAsia="zh-CN" w:bidi="ar-SA"/>
        </w:rPr>
        <w:t>方米</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left"/>
        <w:textAlignment w:val="baseline"/>
        <w:rPr>
          <w:rStyle w:val="14"/>
          <w:rFonts w:ascii="宋体" w:hAnsi="宋体"/>
          <w:kern w:val="2"/>
          <w:sz w:val="22"/>
          <w:szCs w:val="22"/>
          <w:u w:val="single"/>
          <w:lang w:val="en-US" w:eastAsia="zh-CN" w:bidi="ar-SA"/>
        </w:rPr>
      </w:pPr>
      <w:r>
        <w:rPr>
          <w:rStyle w:val="14"/>
          <w:rFonts w:ascii="宋体" w:hAnsi="宋体"/>
          <w:kern w:val="2"/>
          <w:sz w:val="22"/>
          <w:szCs w:val="22"/>
          <w:lang w:val="en-US" w:eastAsia="zh-CN" w:bidi="ar-SA"/>
        </w:rPr>
        <w:t>4、建筑结构：</w:t>
      </w:r>
      <w:r>
        <w:rPr>
          <w:rStyle w:val="14"/>
          <w:rFonts w:ascii="宋体" w:hAnsi="宋体"/>
          <w:kern w:val="2"/>
          <w:sz w:val="22"/>
          <w:szCs w:val="22"/>
          <w:u w:val="single"/>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110" w:firstLineChars="50"/>
        <w:jc w:val="both"/>
        <w:textAlignment w:val="baseline"/>
        <w:rPr>
          <w:rStyle w:val="14"/>
          <w:rFonts w:ascii="宋体" w:hAnsi="宋体"/>
          <w:kern w:val="2"/>
          <w:sz w:val="22"/>
          <w:szCs w:val="22"/>
          <w:lang w:val="en-US" w:eastAsia="zh-CN" w:bidi="ar-SA"/>
        </w:rPr>
      </w:pPr>
      <w:r>
        <w:rPr>
          <w:rStyle w:val="14"/>
          <w:rFonts w:ascii="宋体" w:hAnsi="宋体"/>
          <w:b/>
          <w:kern w:val="2"/>
          <w:sz w:val="22"/>
          <w:szCs w:val="22"/>
          <w:lang w:val="en-US" w:eastAsia="zh-CN" w:bidi="ar-SA"/>
        </w:rPr>
        <w:t>（二）乙方承包范围、承包内容、施工配合及要求：</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1、承包范围：</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highlight w:val="none"/>
          <w:lang w:val="en-US" w:eastAsia="zh-CN" w:bidi="ar-SA"/>
        </w:rPr>
      </w:pPr>
      <w:r>
        <w:rPr>
          <w:rStyle w:val="14"/>
          <w:rFonts w:hint="eastAsia" w:ascii="宋体" w:hAnsi="宋体"/>
          <w:kern w:val="2"/>
          <w:sz w:val="22"/>
          <w:szCs w:val="22"/>
          <w:highlight w:val="none"/>
          <w:lang w:val="en-US" w:eastAsia="zh-CN" w:bidi="ar-SA"/>
        </w:rPr>
        <w:t>1.1本合同约定范围内各项目 所有楼栋 的PC构件安装工程施工，具体施工范围以甲方向乙方下发的施工区域图、作业时间为准。包含但不限于施工图纸、设计变更、技术核定单、甲方指令等涉及PC构件吊/安装施工。</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360" w:leftChars="0" w:firstLine="0" w:firstLineChars="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承包方式：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360" w:leftChars="0"/>
        <w:jc w:val="both"/>
        <w:textAlignment w:val="baseline"/>
        <w:rPr>
          <w:rStyle w:val="14"/>
          <w:rFonts w:ascii="宋体" w:hAnsi="宋体"/>
          <w:kern w:val="2"/>
          <w:sz w:val="22"/>
          <w:szCs w:val="22"/>
          <w:lang w:val="en-US" w:eastAsia="zh-CN" w:bidi="ar-SA"/>
        </w:rPr>
      </w:pPr>
      <w:r>
        <w:rPr>
          <w:rStyle w:val="14"/>
          <w:rFonts w:hint="eastAsia" w:ascii="宋体" w:hAnsi="宋体"/>
          <w:kern w:val="2"/>
          <w:sz w:val="22"/>
          <w:szCs w:val="22"/>
          <w:lang w:val="en-US" w:eastAsia="zh-CN" w:bidi="ar-SA"/>
        </w:rPr>
        <w:t>2.1</w:t>
      </w:r>
      <w:r>
        <w:rPr>
          <w:rStyle w:val="14"/>
          <w:rFonts w:ascii="宋体" w:hAnsi="宋体"/>
          <w:kern w:val="2"/>
          <w:sz w:val="22"/>
          <w:szCs w:val="22"/>
          <w:lang w:val="en-US" w:eastAsia="zh-CN" w:bidi="ar-SA"/>
        </w:rPr>
        <w:t>包辅材、</w:t>
      </w:r>
      <w:r>
        <w:rPr>
          <w:rStyle w:val="14"/>
          <w:rFonts w:ascii="宋体" w:hAnsi="宋体"/>
          <w:kern w:val="2"/>
          <w:sz w:val="22"/>
          <w:szCs w:val="22"/>
          <w:highlight w:val="none"/>
          <w:lang w:val="en-US" w:eastAsia="zh-CN" w:bidi="ar-SA"/>
        </w:rPr>
        <w:t>包主材损耗、包</w:t>
      </w:r>
      <w:r>
        <w:rPr>
          <w:rStyle w:val="14"/>
          <w:rFonts w:ascii="宋体" w:hAnsi="宋体"/>
          <w:kern w:val="2"/>
          <w:sz w:val="22"/>
          <w:szCs w:val="22"/>
          <w:lang w:val="en-US" w:eastAsia="zh-CN" w:bidi="ar-SA"/>
        </w:rPr>
        <w:t>机具（含维修）、包人工、安全、质量、文明施工、进度、验收、材料的看护、保管、各项配合事项等。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360" w:leftChars="0"/>
        <w:jc w:val="both"/>
        <w:textAlignment w:val="baseline"/>
        <w:rPr>
          <w:rStyle w:val="14"/>
          <w:rFonts w:ascii="宋体" w:hAnsi="宋体"/>
          <w:kern w:val="2"/>
          <w:sz w:val="22"/>
          <w:szCs w:val="22"/>
          <w:lang w:val="en-US" w:eastAsia="zh-CN" w:bidi="ar-SA"/>
        </w:rPr>
      </w:pPr>
      <w:r>
        <w:rPr>
          <w:rStyle w:val="14"/>
          <w:rFonts w:hint="eastAsia" w:ascii="宋体" w:hAnsi="宋体"/>
          <w:kern w:val="2"/>
          <w:sz w:val="22"/>
          <w:szCs w:val="22"/>
          <w:lang w:val="en-US" w:eastAsia="zh-CN" w:bidi="ar-SA"/>
        </w:rPr>
        <w:t>2.2</w:t>
      </w:r>
      <w:r>
        <w:rPr>
          <w:rStyle w:val="14"/>
          <w:rFonts w:hint="eastAsia" w:ascii="宋体" w:hAnsi="宋体"/>
          <w:kern w:val="2"/>
          <w:sz w:val="22"/>
          <w:szCs w:val="22"/>
          <w:highlight w:val="none"/>
          <w:lang w:val="en-US" w:eastAsia="zh-CN" w:bidi="ar-SA"/>
        </w:rPr>
        <w:t>乙方承包范围内的所有工作内</w:t>
      </w:r>
      <w:r>
        <w:rPr>
          <w:rStyle w:val="14"/>
          <w:rFonts w:ascii="宋体" w:hAnsi="宋体"/>
          <w:kern w:val="2"/>
          <w:sz w:val="22"/>
          <w:szCs w:val="22"/>
          <w:lang w:val="en-US" w:eastAsia="zh-CN" w:bidi="ar-SA"/>
        </w:rPr>
        <w:t>容均不得转包,即必须由乙方自行组织人员施工,严禁将任何分项工程转包给其它人员。</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highlight w:val="none"/>
          <w:lang w:val="en-US" w:eastAsia="zh-CN" w:bidi="ar-SA"/>
        </w:rPr>
      </w:pPr>
      <w:r>
        <w:rPr>
          <w:rStyle w:val="14"/>
          <w:rFonts w:hint="eastAsia" w:ascii="宋体" w:hAnsi="宋体"/>
          <w:kern w:val="2"/>
          <w:sz w:val="22"/>
          <w:szCs w:val="22"/>
          <w:lang w:val="en-US" w:eastAsia="zh-CN" w:bidi="ar-SA"/>
        </w:rPr>
        <w:t>3</w:t>
      </w:r>
      <w:r>
        <w:rPr>
          <w:rStyle w:val="14"/>
          <w:rFonts w:ascii="宋体" w:hAnsi="宋体"/>
          <w:kern w:val="2"/>
          <w:sz w:val="22"/>
          <w:szCs w:val="22"/>
          <w:lang w:val="en-US" w:eastAsia="zh-CN" w:bidi="ar-SA"/>
        </w:rPr>
        <w:t>、承包单价内所含施工内容：</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highlight w:val="none"/>
          <w:lang w:val="en-US" w:eastAsia="zh-CN" w:bidi="ar-SA"/>
        </w:rPr>
      </w:pPr>
      <w:r>
        <w:rPr>
          <w:rStyle w:val="14"/>
          <w:rFonts w:hint="eastAsia" w:ascii="宋体" w:hAnsi="宋体"/>
          <w:kern w:val="2"/>
          <w:sz w:val="22"/>
          <w:szCs w:val="22"/>
          <w:highlight w:val="none"/>
          <w:lang w:val="en-US" w:eastAsia="zh-CN" w:bidi="ar-SA"/>
        </w:rPr>
        <w:t>3.1 PC构件安装：依据甲方/作业现场通知的作业范围、时间，负责PC构件的下车、堆码、吊运、安装的劳务费用；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40" w:firstLineChars="200"/>
        <w:jc w:val="both"/>
        <w:textAlignment w:val="baseline"/>
        <w:rPr>
          <w:rStyle w:val="14"/>
          <w:rFonts w:hint="eastAsia" w:ascii="宋体" w:hAnsi="宋体"/>
          <w:kern w:val="2"/>
          <w:sz w:val="22"/>
          <w:szCs w:val="22"/>
          <w:highlight w:val="none"/>
          <w:lang w:val="en-US" w:eastAsia="zh-CN" w:bidi="ar-SA"/>
        </w:rPr>
      </w:pPr>
      <w:r>
        <w:rPr>
          <w:rStyle w:val="14"/>
          <w:rFonts w:hint="eastAsia" w:ascii="宋体" w:hAnsi="宋体"/>
          <w:kern w:val="2"/>
          <w:sz w:val="22"/>
          <w:szCs w:val="22"/>
          <w:highlight w:val="none"/>
          <w:lang w:val="en-US" w:eastAsia="zh-CN" w:bidi="ar-SA"/>
        </w:rPr>
        <w:t>3.2、PC构件安装辅助施工：回收</w:t>
      </w:r>
      <w:r>
        <w:rPr>
          <w:rStyle w:val="14"/>
          <w:rFonts w:ascii="宋体" w:hAnsi="宋体"/>
          <w:kern w:val="2"/>
          <w:sz w:val="22"/>
          <w:szCs w:val="22"/>
          <w:highlight w:val="none"/>
          <w:lang w:val="en-US" w:eastAsia="zh-CN" w:bidi="ar-SA"/>
        </w:rPr>
        <w:t>、</w:t>
      </w:r>
      <w:r>
        <w:rPr>
          <w:rStyle w:val="14"/>
          <w:rFonts w:hint="eastAsia" w:ascii="宋体" w:hAnsi="宋体"/>
          <w:kern w:val="2"/>
          <w:sz w:val="22"/>
          <w:szCs w:val="22"/>
          <w:highlight w:val="none"/>
          <w:lang w:val="en-US" w:eastAsia="zh-CN" w:bidi="ar-SA"/>
        </w:rPr>
        <w:t>装车、</w:t>
      </w:r>
      <w:r>
        <w:rPr>
          <w:rStyle w:val="14"/>
          <w:rFonts w:ascii="宋体" w:hAnsi="宋体"/>
          <w:kern w:val="2"/>
          <w:sz w:val="22"/>
          <w:szCs w:val="22"/>
          <w:highlight w:val="none"/>
          <w:lang w:val="en-US" w:eastAsia="zh-CN" w:bidi="ar-SA"/>
        </w:rPr>
        <w:t>看护、保管</w:t>
      </w:r>
      <w:r>
        <w:rPr>
          <w:rStyle w:val="14"/>
          <w:rFonts w:hint="eastAsia" w:ascii="宋体" w:hAnsi="宋体"/>
          <w:kern w:val="2"/>
          <w:sz w:val="22"/>
          <w:szCs w:val="22"/>
          <w:highlight w:val="none"/>
          <w:lang w:val="en-US" w:eastAsia="zh-CN" w:bidi="ar-SA"/>
        </w:rPr>
        <w:t>、构件部位塞缝、剔打、物资堆码、随车物资回收、返厂构件装车等施工费用。</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highlight w:val="none"/>
          <w:lang w:val="en-US" w:eastAsia="zh-CN" w:bidi="ar-SA"/>
        </w:rPr>
      </w:pPr>
      <w:r>
        <w:rPr>
          <w:rStyle w:val="14"/>
          <w:rFonts w:hint="eastAsia" w:ascii="宋体" w:hAnsi="宋体"/>
          <w:kern w:val="2"/>
          <w:sz w:val="22"/>
          <w:szCs w:val="22"/>
          <w:lang w:val="en-US" w:eastAsia="zh-CN" w:bidi="ar-SA"/>
        </w:rPr>
        <w:t>3.3</w:t>
      </w:r>
      <w:r>
        <w:rPr>
          <w:rStyle w:val="14"/>
          <w:rFonts w:hint="eastAsia" w:ascii="宋体" w:hAnsi="宋体"/>
          <w:kern w:val="2"/>
          <w:sz w:val="22"/>
          <w:szCs w:val="22"/>
          <w:highlight w:val="none"/>
          <w:lang w:val="en-US" w:eastAsia="zh-CN" w:bidi="ar-SA"/>
        </w:rPr>
        <w:t>按照甲方/作业现场要求，与PC构件安装相关的一切成品保护，墙面清扫、地面还原清理、建渣及相关垃圾清理转运等安全文明施工作业、做到工完场清等全过程。</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default" w:ascii="宋体" w:hAnsi="宋体"/>
          <w:kern w:val="2"/>
          <w:sz w:val="22"/>
          <w:szCs w:val="22"/>
          <w:lang w:val="en-US" w:eastAsia="zh-CN" w:bidi="ar-SA"/>
        </w:rPr>
      </w:pPr>
      <w:r>
        <w:rPr>
          <w:rStyle w:val="14"/>
          <w:rFonts w:hint="eastAsia" w:ascii="宋体" w:hAnsi="宋体"/>
          <w:kern w:val="2"/>
          <w:sz w:val="22"/>
          <w:szCs w:val="22"/>
          <w:highlight w:val="none"/>
          <w:lang w:val="en-US" w:eastAsia="zh-CN" w:bidi="ar-SA"/>
        </w:rPr>
        <w:t xml:space="preserve">3.4 </w:t>
      </w:r>
      <w:r>
        <w:rPr>
          <w:rStyle w:val="14"/>
          <w:rFonts w:hint="eastAsia" w:ascii="宋体" w:hAnsi="宋体"/>
          <w:kern w:val="2"/>
          <w:sz w:val="22"/>
          <w:szCs w:val="22"/>
          <w:lang w:val="en-US" w:eastAsia="zh-CN" w:bidi="ar-SA"/>
        </w:rPr>
        <w:t>单价已包含安全文明施工费。</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highlight w:val="none"/>
          <w:lang w:val="en-US" w:eastAsia="zh-CN" w:bidi="ar-SA"/>
        </w:rPr>
      </w:pPr>
      <w:r>
        <w:rPr>
          <w:rStyle w:val="14"/>
          <w:rFonts w:hint="eastAsia" w:ascii="宋体" w:hAnsi="宋体"/>
          <w:kern w:val="2"/>
          <w:sz w:val="22"/>
          <w:szCs w:val="22"/>
          <w:highlight w:val="none"/>
          <w:lang w:val="en-US" w:eastAsia="zh-CN" w:bidi="ar-SA"/>
        </w:rPr>
        <w:t xml:space="preserve">3.5 </w:t>
      </w:r>
      <w:r>
        <w:rPr>
          <w:rStyle w:val="14"/>
          <w:rFonts w:ascii="宋体" w:hAnsi="宋体"/>
          <w:kern w:val="2"/>
          <w:sz w:val="22"/>
          <w:szCs w:val="22"/>
          <w:highlight w:val="none"/>
          <w:lang w:val="en-US" w:eastAsia="zh-CN" w:bidi="ar-SA"/>
        </w:rPr>
        <w:t>乙方提供与PC构建安装工程有关的小型机械、工具和辅材、低值易耗品、并提供产品合格证，费用均包含在承包单价内，包括但不限于以下内容：</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highlight w:val="none"/>
          <w:lang w:val="en-US" w:eastAsia="zh-CN" w:bidi="ar-SA"/>
        </w:rPr>
      </w:pPr>
      <w:r>
        <w:rPr>
          <w:rStyle w:val="14"/>
          <w:rFonts w:ascii="宋体" w:hAnsi="宋体"/>
          <w:kern w:val="2"/>
          <w:sz w:val="22"/>
          <w:szCs w:val="22"/>
          <w:highlight w:val="none"/>
          <w:lang w:val="en-US" w:eastAsia="zh-CN" w:bidi="ar-SA"/>
        </w:rPr>
        <w:t>（1）安全用品及劳保用品（工作服、安全帽、安全带、水鞋、手套、雨衣、口罩、劳保专用鞋等）</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highlight w:val="none"/>
          <w:lang w:val="en-US" w:eastAsia="zh-CN" w:bidi="ar-SA"/>
        </w:rPr>
      </w:pPr>
      <w:r>
        <w:rPr>
          <w:rStyle w:val="14"/>
          <w:rFonts w:ascii="宋体" w:hAnsi="宋体"/>
          <w:kern w:val="2"/>
          <w:sz w:val="22"/>
          <w:szCs w:val="22"/>
          <w:highlight w:val="none"/>
          <w:lang w:val="en-US" w:eastAsia="zh-CN" w:bidi="ar-SA"/>
        </w:rPr>
        <w:t>（2）机具用具：手工工具锤子、扳手、胶水管、卷尺、红蓝铅笔、抹子、刮尺、靠尺、小推车、铲子、白线、扫帚、塑料水带等用品</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highlight w:val="none"/>
          <w:lang w:val="en-US" w:eastAsia="zh-CN" w:bidi="ar-SA"/>
        </w:rPr>
      </w:pPr>
      <w:r>
        <w:rPr>
          <w:rStyle w:val="14"/>
          <w:rFonts w:ascii="宋体" w:hAnsi="宋体"/>
          <w:kern w:val="2"/>
          <w:sz w:val="22"/>
          <w:szCs w:val="22"/>
          <w:highlight w:val="none"/>
          <w:lang w:val="en-US" w:eastAsia="zh-CN" w:bidi="ar-SA"/>
        </w:rPr>
        <w:t>（3）在施工过程中必须按照质量安全三检制度“自检、互检、交接检”执行。</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highlight w:val="none"/>
          <w:lang w:val="en-US" w:eastAsia="zh-CN" w:bidi="ar-SA"/>
        </w:rPr>
      </w:pPr>
      <w:r>
        <w:rPr>
          <w:rStyle w:val="14"/>
          <w:rFonts w:hint="eastAsia" w:ascii="宋体" w:hAnsi="宋体"/>
          <w:kern w:val="2"/>
          <w:sz w:val="22"/>
          <w:szCs w:val="22"/>
          <w:highlight w:val="none"/>
          <w:lang w:val="en-US" w:eastAsia="zh-CN" w:bidi="ar-SA"/>
        </w:rPr>
        <w:t>4</w:t>
      </w:r>
      <w:r>
        <w:rPr>
          <w:rStyle w:val="14"/>
          <w:rFonts w:ascii="宋体" w:hAnsi="宋体"/>
          <w:kern w:val="2"/>
          <w:sz w:val="22"/>
          <w:szCs w:val="22"/>
          <w:highlight w:val="none"/>
          <w:lang w:val="en-US" w:eastAsia="zh-CN" w:bidi="ar-SA"/>
        </w:rPr>
        <w:t>、施工配合及要求：</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default" w:ascii="宋体" w:hAnsi="宋体"/>
          <w:kern w:val="2"/>
          <w:sz w:val="22"/>
          <w:szCs w:val="22"/>
          <w:lang w:val="en-US" w:eastAsia="zh-CN" w:bidi="ar-SA"/>
        </w:rPr>
      </w:pPr>
      <w:r>
        <w:rPr>
          <w:rStyle w:val="14"/>
          <w:rFonts w:hint="eastAsia" w:ascii="宋体" w:hAnsi="宋体"/>
          <w:kern w:val="2"/>
          <w:sz w:val="22"/>
          <w:szCs w:val="22"/>
          <w:lang w:val="en-US" w:eastAsia="zh-CN" w:bidi="ar-SA"/>
        </w:rPr>
        <w:t>4.1作业现场</w:t>
      </w:r>
      <w:r>
        <w:rPr>
          <w:rStyle w:val="14"/>
          <w:rFonts w:ascii="宋体" w:hAnsi="宋体"/>
          <w:kern w:val="2"/>
          <w:sz w:val="22"/>
          <w:szCs w:val="22"/>
          <w:lang w:val="en-US" w:eastAsia="zh-CN" w:bidi="ar-SA"/>
        </w:rPr>
        <w:t>所有电源</w:t>
      </w:r>
      <w:r>
        <w:rPr>
          <w:rStyle w:val="14"/>
          <w:rFonts w:hint="eastAsia" w:ascii="宋体" w:hAnsi="宋体"/>
          <w:kern w:val="2"/>
          <w:sz w:val="22"/>
          <w:szCs w:val="22"/>
          <w:lang w:val="en-US" w:eastAsia="zh-CN" w:bidi="ar-SA"/>
        </w:rPr>
        <w:t>接驳点</w:t>
      </w:r>
      <w:r>
        <w:rPr>
          <w:rStyle w:val="14"/>
          <w:rFonts w:ascii="宋体" w:hAnsi="宋体"/>
          <w:kern w:val="2"/>
          <w:sz w:val="22"/>
          <w:szCs w:val="22"/>
          <w:lang w:val="en-US" w:eastAsia="zh-CN" w:bidi="ar-SA"/>
        </w:rPr>
        <w:t>甲方只</w:t>
      </w:r>
      <w:r>
        <w:rPr>
          <w:rStyle w:val="14"/>
          <w:rFonts w:hint="eastAsia" w:ascii="宋体" w:hAnsi="宋体"/>
          <w:kern w:val="2"/>
          <w:sz w:val="22"/>
          <w:szCs w:val="22"/>
          <w:lang w:val="en-US" w:eastAsia="zh-CN" w:bidi="ar-SA"/>
        </w:rPr>
        <w:t>协调</w:t>
      </w:r>
      <w:r>
        <w:rPr>
          <w:rStyle w:val="14"/>
          <w:rFonts w:ascii="宋体" w:hAnsi="宋体"/>
          <w:kern w:val="2"/>
          <w:sz w:val="22"/>
          <w:szCs w:val="22"/>
          <w:lang w:val="en-US" w:eastAsia="zh-CN" w:bidi="ar-SA"/>
        </w:rPr>
        <w:t>提供至三级配电箱内，乙方</w:t>
      </w:r>
      <w:r>
        <w:rPr>
          <w:rStyle w:val="14"/>
          <w:rFonts w:hint="eastAsia" w:ascii="宋体" w:hAnsi="宋体"/>
          <w:kern w:val="2"/>
          <w:sz w:val="22"/>
          <w:szCs w:val="22"/>
          <w:lang w:val="en-US" w:eastAsia="zh-CN" w:bidi="ar-SA"/>
        </w:rPr>
        <w:t>应遵守作业现场</w:t>
      </w:r>
      <w:r>
        <w:rPr>
          <w:rStyle w:val="14"/>
          <w:rFonts w:ascii="宋体" w:hAnsi="宋体"/>
          <w:kern w:val="2"/>
          <w:sz w:val="22"/>
          <w:szCs w:val="22"/>
          <w:lang w:val="en-US" w:eastAsia="zh-CN" w:bidi="ar-SA"/>
        </w:rPr>
        <w:t>施工用电</w:t>
      </w:r>
      <w:r>
        <w:rPr>
          <w:rStyle w:val="14"/>
          <w:rFonts w:hint="eastAsia" w:ascii="宋体" w:hAnsi="宋体"/>
          <w:kern w:val="2"/>
          <w:sz w:val="22"/>
          <w:szCs w:val="22"/>
          <w:lang w:val="en-US" w:eastAsia="zh-CN" w:bidi="ar-SA"/>
        </w:rPr>
        <w:t>安全</w:t>
      </w:r>
      <w:r>
        <w:rPr>
          <w:rStyle w:val="14"/>
          <w:rFonts w:ascii="宋体" w:hAnsi="宋体"/>
          <w:kern w:val="2"/>
          <w:sz w:val="22"/>
          <w:szCs w:val="22"/>
          <w:lang w:val="en-US" w:eastAsia="zh-CN" w:bidi="ar-SA"/>
        </w:rPr>
        <w:t>要求</w:t>
      </w:r>
      <w:r>
        <w:rPr>
          <w:rStyle w:val="14"/>
          <w:rFonts w:hint="eastAsia" w:ascii="宋体" w:hAnsi="宋体"/>
          <w:kern w:val="2"/>
          <w:sz w:val="22"/>
          <w:szCs w:val="22"/>
          <w:lang w:val="en-US" w:eastAsia="zh-CN" w:bidi="ar-SA"/>
        </w:rPr>
        <w:t>，作业用电应获得作业现场安全、生产管理人员批准，乙方自行准备的电源线</w:t>
      </w:r>
      <w:r>
        <w:rPr>
          <w:rStyle w:val="14"/>
          <w:rFonts w:ascii="宋体" w:hAnsi="宋体"/>
          <w:kern w:val="2"/>
          <w:sz w:val="22"/>
          <w:szCs w:val="22"/>
          <w:lang w:val="en-US" w:eastAsia="zh-CN" w:bidi="ar-SA"/>
        </w:rPr>
        <w:t>必须满足</w:t>
      </w:r>
      <w:r>
        <w:rPr>
          <w:rStyle w:val="14"/>
          <w:rFonts w:hint="eastAsia" w:ascii="宋体" w:hAnsi="宋体"/>
          <w:kern w:val="2"/>
          <w:sz w:val="22"/>
          <w:szCs w:val="22"/>
          <w:lang w:val="en-US" w:eastAsia="zh-CN" w:bidi="ar-SA"/>
        </w:rPr>
        <w:t>作业现场项目安全管理规定</w:t>
      </w:r>
      <w:r>
        <w:rPr>
          <w:rStyle w:val="14"/>
          <w:rFonts w:ascii="宋体" w:hAnsi="宋体"/>
          <w:kern w:val="2"/>
          <w:sz w:val="22"/>
          <w:szCs w:val="22"/>
          <w:lang w:val="en-US" w:eastAsia="zh-CN" w:bidi="ar-SA"/>
        </w:rPr>
        <w:t>。</w:t>
      </w:r>
      <w:r>
        <w:rPr>
          <w:rStyle w:val="14"/>
          <w:rFonts w:hint="eastAsia" w:ascii="宋体" w:hAnsi="宋体"/>
          <w:kern w:val="2"/>
          <w:sz w:val="22"/>
          <w:szCs w:val="22"/>
          <w:lang w:val="en-US" w:eastAsia="zh-CN" w:bidi="ar-SA"/>
        </w:rPr>
        <w:t>接受作业现场项目安全检查及甲方检查。</w:t>
      </w:r>
      <w:r>
        <w:rPr>
          <w:rStyle w:val="14"/>
          <w:rFonts w:ascii="宋体" w:hAnsi="宋体"/>
          <w:kern w:val="2"/>
          <w:sz w:val="22"/>
          <w:szCs w:val="22"/>
          <w:lang w:val="en-US" w:eastAsia="zh-CN" w:bidi="ar-SA"/>
        </w:rPr>
        <w:t>（禁使用铝芯线及负导线及两芯电缆，可以使用带漏电和过载保护的铜芯三线电缆卷线盘</w:t>
      </w:r>
      <w:r>
        <w:rPr>
          <w:rStyle w:val="14"/>
          <w:rFonts w:hint="eastAsia" w:ascii="宋体" w:hAnsi="宋体"/>
          <w:kern w:val="2"/>
          <w:sz w:val="22"/>
          <w:szCs w:val="22"/>
          <w:lang w:val="en-US" w:eastAsia="zh-CN" w:bidi="ar-SA"/>
        </w:rPr>
        <w:t>，</w:t>
      </w:r>
      <w:r>
        <w:rPr>
          <w:rStyle w:val="14"/>
          <w:rFonts w:ascii="宋体" w:hAnsi="宋体"/>
          <w:kern w:val="2"/>
          <w:sz w:val="22"/>
          <w:szCs w:val="22"/>
          <w:lang w:val="en-US" w:eastAsia="zh-CN" w:bidi="ar-SA"/>
        </w:rPr>
        <w:t>电源线必须使用带漏电保护器的卷线盘）</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default" w:ascii="宋体" w:hAnsi="宋体"/>
          <w:kern w:val="2"/>
          <w:sz w:val="22"/>
          <w:szCs w:val="22"/>
          <w:lang w:val="en-US" w:eastAsia="zh-CN" w:bidi="ar-SA"/>
        </w:rPr>
      </w:pPr>
      <w:r>
        <w:rPr>
          <w:rStyle w:val="14"/>
          <w:rFonts w:hint="eastAsia" w:ascii="宋体" w:hAnsi="宋体"/>
          <w:kern w:val="2"/>
          <w:sz w:val="22"/>
          <w:szCs w:val="22"/>
          <w:lang w:val="en-US" w:eastAsia="zh-CN" w:bidi="ar-SA"/>
        </w:rPr>
        <w:t>4.2吊安装所用</w:t>
      </w:r>
      <w:r>
        <w:rPr>
          <w:rStyle w:val="14"/>
          <w:rFonts w:ascii="宋体" w:hAnsi="宋体"/>
          <w:kern w:val="2"/>
          <w:sz w:val="22"/>
          <w:szCs w:val="22"/>
          <w:lang w:val="en-US" w:eastAsia="zh-CN" w:bidi="ar-SA"/>
        </w:rPr>
        <w:t>机具由乙方负责自行提供、使用及维修；</w:t>
      </w:r>
      <w:r>
        <w:rPr>
          <w:rStyle w:val="14"/>
          <w:rFonts w:hint="eastAsia" w:ascii="宋体" w:hAnsi="宋体"/>
          <w:kern w:val="2"/>
          <w:sz w:val="22"/>
          <w:szCs w:val="22"/>
          <w:lang w:val="en-US" w:eastAsia="zh-CN" w:bidi="ar-SA"/>
        </w:rPr>
        <w:t>其中手持机具应满足《手持式电动工具的管理、使用、检查和维修安全技术规程》（GB3787-2017）要求，作业现场临时存放机具由乙方自行协调、保管。</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hint="eastAsia" w:ascii="宋体" w:hAnsi="宋体"/>
          <w:kern w:val="2"/>
          <w:sz w:val="22"/>
          <w:szCs w:val="22"/>
          <w:lang w:val="en-US" w:eastAsia="zh-CN" w:bidi="ar-SA"/>
        </w:rPr>
        <w:t>4.3</w:t>
      </w:r>
      <w:r>
        <w:rPr>
          <w:rStyle w:val="14"/>
          <w:rFonts w:ascii="宋体" w:hAnsi="宋体"/>
          <w:kern w:val="2"/>
          <w:sz w:val="22"/>
          <w:szCs w:val="22"/>
          <w:lang w:val="en-US" w:eastAsia="zh-CN" w:bidi="ar-SA"/>
        </w:rPr>
        <w:t>在施工过程中塔吊未覆盖的作业面，乙方应自行考虑不可预见的情况，无条件配合甲方优化方案的施工；。</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hint="eastAsia" w:ascii="宋体" w:hAnsi="宋体"/>
          <w:kern w:val="2"/>
          <w:sz w:val="22"/>
          <w:szCs w:val="22"/>
          <w:lang w:val="en-US" w:eastAsia="zh-CN" w:bidi="ar-SA"/>
        </w:rPr>
        <w:t>4.4</w:t>
      </w:r>
      <w:r>
        <w:rPr>
          <w:rStyle w:val="14"/>
          <w:rFonts w:ascii="宋体" w:hAnsi="宋体"/>
          <w:kern w:val="2"/>
          <w:sz w:val="22"/>
          <w:szCs w:val="22"/>
          <w:lang w:val="en-US" w:eastAsia="zh-CN" w:bidi="ar-SA"/>
        </w:rPr>
        <w:t>乙方无条件配合甲方</w:t>
      </w:r>
      <w:r>
        <w:rPr>
          <w:rStyle w:val="14"/>
          <w:rFonts w:hint="eastAsia" w:ascii="宋体" w:hAnsi="宋体"/>
          <w:kern w:val="2"/>
          <w:sz w:val="22"/>
          <w:szCs w:val="22"/>
          <w:lang w:val="en-US" w:eastAsia="zh-CN" w:bidi="ar-SA"/>
        </w:rPr>
        <w:t>/作业现场临时安排的，为</w:t>
      </w:r>
      <w:r>
        <w:rPr>
          <w:rStyle w:val="14"/>
          <w:rFonts w:ascii="宋体" w:hAnsi="宋体"/>
          <w:kern w:val="2"/>
          <w:sz w:val="22"/>
          <w:szCs w:val="22"/>
          <w:lang w:val="en-US" w:eastAsia="zh-CN" w:bidi="ar-SA"/>
        </w:rPr>
        <w:t>迎接业主单位、政府职能部门、第三方的检查</w:t>
      </w:r>
      <w:r>
        <w:rPr>
          <w:rStyle w:val="14"/>
          <w:rFonts w:hint="eastAsia" w:ascii="宋体" w:hAnsi="宋体"/>
          <w:kern w:val="2"/>
          <w:sz w:val="22"/>
          <w:szCs w:val="22"/>
          <w:lang w:val="en-US" w:eastAsia="zh-CN" w:bidi="ar-SA"/>
        </w:rPr>
        <w:t>而开展的</w:t>
      </w:r>
      <w:r>
        <w:rPr>
          <w:rStyle w:val="14"/>
          <w:rFonts w:ascii="宋体" w:hAnsi="宋体"/>
          <w:kern w:val="2"/>
          <w:sz w:val="22"/>
          <w:szCs w:val="22"/>
          <w:lang w:val="en-US" w:eastAsia="zh-CN" w:bidi="ar-SA"/>
        </w:rPr>
        <w:t>材料分类收捡归堆、遮盖、统一着装等</w:t>
      </w:r>
      <w:r>
        <w:rPr>
          <w:rStyle w:val="14"/>
          <w:rFonts w:hint="eastAsia" w:ascii="宋体" w:hAnsi="宋体"/>
          <w:kern w:val="2"/>
          <w:sz w:val="22"/>
          <w:szCs w:val="22"/>
          <w:lang w:val="en-US" w:eastAsia="zh-CN" w:bidi="ar-SA"/>
        </w:rPr>
        <w:t>要求</w:t>
      </w:r>
      <w:r>
        <w:rPr>
          <w:rStyle w:val="14"/>
          <w:rFonts w:ascii="宋体" w:hAnsi="宋体"/>
          <w:kern w:val="2"/>
          <w:sz w:val="22"/>
          <w:szCs w:val="22"/>
          <w:lang w:val="en-US" w:eastAsia="zh-CN" w:bidi="ar-SA"/>
        </w:rPr>
        <w:t>。</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hint="eastAsia" w:ascii="宋体" w:hAnsi="宋体"/>
          <w:kern w:val="2"/>
          <w:sz w:val="22"/>
          <w:szCs w:val="22"/>
          <w:lang w:val="en-US" w:eastAsia="zh-CN" w:bidi="ar-SA"/>
        </w:rPr>
        <w:t>4.5</w:t>
      </w:r>
      <w:r>
        <w:rPr>
          <w:rStyle w:val="14"/>
          <w:rFonts w:ascii="宋体" w:hAnsi="宋体"/>
          <w:kern w:val="2"/>
          <w:sz w:val="22"/>
          <w:szCs w:val="22"/>
          <w:lang w:val="en-US" w:eastAsia="zh-CN" w:bidi="ar-SA"/>
        </w:rPr>
        <w:t>按甲方抢工期要求进行</w:t>
      </w:r>
      <w:r>
        <w:rPr>
          <w:rStyle w:val="14"/>
          <w:rFonts w:hint="eastAsia" w:ascii="宋体" w:hAnsi="宋体"/>
          <w:kern w:val="2"/>
          <w:sz w:val="22"/>
          <w:szCs w:val="22"/>
          <w:lang w:val="en-US" w:eastAsia="zh-CN" w:bidi="ar-SA"/>
        </w:rPr>
        <w:t>无条件吊安装作业配合，对于需返厂的构件无条件配合装车</w:t>
      </w:r>
      <w:r>
        <w:rPr>
          <w:rStyle w:val="14"/>
          <w:rFonts w:ascii="宋体" w:hAnsi="宋体"/>
          <w:kern w:val="2"/>
          <w:sz w:val="22"/>
          <w:szCs w:val="22"/>
          <w:lang w:val="en-US" w:eastAsia="zh-CN" w:bidi="ar-SA"/>
        </w:rPr>
        <w:t>。</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default" w:ascii="宋体" w:hAnsi="宋体"/>
          <w:color w:val="auto"/>
          <w:kern w:val="2"/>
          <w:sz w:val="22"/>
          <w:szCs w:val="22"/>
          <w:lang w:val="en-US" w:eastAsia="zh-CN" w:bidi="ar-SA"/>
        </w:rPr>
      </w:pPr>
      <w:r>
        <w:rPr>
          <w:rStyle w:val="14"/>
          <w:rFonts w:hint="eastAsia" w:ascii="宋体" w:hAnsi="宋体"/>
          <w:color w:val="auto"/>
          <w:kern w:val="2"/>
          <w:sz w:val="22"/>
          <w:szCs w:val="22"/>
          <w:lang w:val="en-US" w:eastAsia="zh-CN" w:bidi="ar-SA"/>
        </w:rPr>
        <w:t>4.6乙方需按甲方工艺及质量管控要求完成吊/安装、堆码工作，接受甲方检查，若因违反相关要求造成的质量问题，由乙方负责。</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color w:val="auto"/>
          <w:kern w:val="2"/>
          <w:sz w:val="22"/>
          <w:szCs w:val="22"/>
          <w:highlight w:val="none"/>
          <w:lang w:val="en-US" w:eastAsia="zh-CN" w:bidi="ar-SA"/>
        </w:rPr>
      </w:pPr>
      <w:r>
        <w:rPr>
          <w:rStyle w:val="14"/>
          <w:rFonts w:hint="eastAsia" w:ascii="宋体" w:hAnsi="宋体"/>
          <w:color w:val="auto"/>
          <w:kern w:val="2"/>
          <w:sz w:val="22"/>
          <w:szCs w:val="22"/>
          <w:highlight w:val="none"/>
          <w:lang w:val="en-US" w:eastAsia="zh-CN" w:bidi="ar-SA"/>
        </w:rPr>
        <w:t>4.7材料到场后，乙方</w:t>
      </w:r>
      <w:r>
        <w:rPr>
          <w:rStyle w:val="14"/>
          <w:rFonts w:hint="eastAsia" w:ascii="宋体" w:hAnsi="宋体"/>
          <w:strike w:val="0"/>
          <w:dstrike w:val="0"/>
          <w:color w:val="auto"/>
          <w:kern w:val="2"/>
          <w:sz w:val="22"/>
          <w:szCs w:val="22"/>
          <w:highlight w:val="none"/>
          <w:lang w:val="en-US" w:eastAsia="zh-CN" w:bidi="ar-SA"/>
        </w:rPr>
        <w:t>需和甲方一起到场收货，</w:t>
      </w:r>
      <w:r>
        <w:rPr>
          <w:rStyle w:val="14"/>
          <w:rFonts w:hint="eastAsia" w:ascii="宋体" w:hAnsi="宋体"/>
          <w:color w:val="auto"/>
          <w:kern w:val="2"/>
          <w:sz w:val="22"/>
          <w:szCs w:val="22"/>
          <w:highlight w:val="none"/>
          <w:lang w:val="en-US" w:eastAsia="zh-CN" w:bidi="ar-SA"/>
        </w:rPr>
        <w:t>对PC构件的质量进行检查，对PC构件质量验收如实记录，如无质量问题签署收货单，验收签字后质量问题由乙方负责。（如甲方不到场，验收问题如何解决，吊装过程中若出现质量问题，如何解决）</w:t>
      </w:r>
    </w:p>
    <w:p>
      <w:pPr>
        <w:keepNext w:val="0"/>
        <w:keepLines w:val="0"/>
        <w:pageBreakBefore w:val="0"/>
        <w:widowControl/>
        <w:kinsoku/>
        <w:wordWrap/>
        <w:overflowPunct/>
        <w:topLinePunct w:val="0"/>
        <w:autoSpaceDE/>
        <w:autoSpaceDN/>
        <w:bidi w:val="0"/>
        <w:adjustRightInd/>
        <w:snapToGrid/>
        <w:spacing w:line="360" w:lineRule="auto"/>
        <w:jc w:val="both"/>
        <w:textAlignment w:val="baseline"/>
        <w:rPr>
          <w:rStyle w:val="14"/>
          <w:rFonts w:ascii="宋体" w:hAnsi="宋体"/>
          <w:b/>
          <w:kern w:val="2"/>
          <w:sz w:val="22"/>
          <w:szCs w:val="22"/>
          <w:lang w:val="en-US" w:eastAsia="zh-CN" w:bidi="ar-SA"/>
        </w:rPr>
      </w:pPr>
      <w:r>
        <w:rPr>
          <w:rStyle w:val="14"/>
          <w:rFonts w:ascii="宋体" w:hAnsi="宋体"/>
          <w:b/>
          <w:kern w:val="2"/>
          <w:sz w:val="22"/>
          <w:szCs w:val="22"/>
          <w:lang w:val="en-US" w:eastAsia="zh-CN" w:bidi="ar-SA"/>
        </w:rPr>
        <w:t>二、工期要求：</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1、开工日期：</w:t>
      </w:r>
      <w:r>
        <w:rPr>
          <w:rStyle w:val="14"/>
          <w:rFonts w:ascii="宋体" w:hAnsi="宋体"/>
          <w:kern w:val="2"/>
          <w:sz w:val="22"/>
          <w:szCs w:val="22"/>
          <w:u w:val="single"/>
          <w:lang w:val="en-US" w:eastAsia="zh-CN" w:bidi="ar-SA"/>
        </w:rPr>
        <w:t xml:space="preserve">       </w:t>
      </w:r>
      <w:r>
        <w:rPr>
          <w:rStyle w:val="14"/>
          <w:rFonts w:ascii="宋体" w:hAnsi="宋体"/>
          <w:kern w:val="2"/>
          <w:sz w:val="22"/>
          <w:szCs w:val="22"/>
          <w:lang w:val="en-US" w:eastAsia="zh-CN" w:bidi="ar-SA"/>
        </w:rPr>
        <w:t>年</w:t>
      </w:r>
      <w:r>
        <w:rPr>
          <w:rStyle w:val="14"/>
          <w:rFonts w:ascii="宋体" w:hAnsi="宋体"/>
          <w:kern w:val="2"/>
          <w:sz w:val="22"/>
          <w:szCs w:val="22"/>
          <w:u w:val="single"/>
          <w:lang w:val="en-US" w:eastAsia="zh-CN" w:bidi="ar-SA"/>
        </w:rPr>
        <w:t xml:space="preserve">      </w:t>
      </w:r>
      <w:r>
        <w:rPr>
          <w:rStyle w:val="14"/>
          <w:rFonts w:ascii="宋体" w:hAnsi="宋体"/>
          <w:kern w:val="2"/>
          <w:sz w:val="22"/>
          <w:szCs w:val="22"/>
          <w:lang w:val="en-US" w:eastAsia="zh-CN" w:bidi="ar-SA"/>
        </w:rPr>
        <w:t>月</w:t>
      </w:r>
      <w:r>
        <w:rPr>
          <w:rStyle w:val="14"/>
          <w:rFonts w:ascii="宋体" w:hAnsi="宋体"/>
          <w:kern w:val="2"/>
          <w:sz w:val="22"/>
          <w:szCs w:val="22"/>
          <w:u w:val="single"/>
          <w:lang w:val="en-US" w:eastAsia="zh-CN" w:bidi="ar-SA"/>
        </w:rPr>
        <w:t xml:space="preserve">     </w:t>
      </w:r>
      <w:r>
        <w:rPr>
          <w:rStyle w:val="14"/>
          <w:rFonts w:ascii="宋体" w:hAnsi="宋体"/>
          <w:kern w:val="2"/>
          <w:sz w:val="22"/>
          <w:szCs w:val="22"/>
          <w:lang w:val="en-US" w:eastAsia="zh-CN" w:bidi="ar-SA"/>
        </w:rPr>
        <w:t>日（以甲方的开工令为准）。</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2、竣工日期：</w:t>
      </w:r>
      <w:r>
        <w:rPr>
          <w:rStyle w:val="14"/>
          <w:rFonts w:ascii="宋体" w:hAnsi="宋体"/>
          <w:kern w:val="2"/>
          <w:sz w:val="22"/>
          <w:szCs w:val="22"/>
          <w:u w:val="single"/>
          <w:lang w:val="en-US" w:eastAsia="zh-CN" w:bidi="ar-SA"/>
        </w:rPr>
        <w:t xml:space="preserve">       </w:t>
      </w:r>
      <w:r>
        <w:rPr>
          <w:rStyle w:val="14"/>
          <w:rFonts w:ascii="宋体" w:hAnsi="宋体"/>
          <w:kern w:val="2"/>
          <w:sz w:val="22"/>
          <w:szCs w:val="22"/>
          <w:lang w:val="en-US" w:eastAsia="zh-CN" w:bidi="ar-SA"/>
        </w:rPr>
        <w:t>年</w:t>
      </w:r>
      <w:r>
        <w:rPr>
          <w:rStyle w:val="14"/>
          <w:rFonts w:ascii="宋体" w:hAnsi="宋体"/>
          <w:kern w:val="2"/>
          <w:sz w:val="22"/>
          <w:szCs w:val="22"/>
          <w:u w:val="single"/>
          <w:lang w:val="en-US" w:eastAsia="zh-CN" w:bidi="ar-SA"/>
        </w:rPr>
        <w:t xml:space="preserve">      </w:t>
      </w:r>
      <w:r>
        <w:rPr>
          <w:rStyle w:val="14"/>
          <w:rFonts w:ascii="宋体" w:hAnsi="宋体"/>
          <w:kern w:val="2"/>
          <w:sz w:val="22"/>
          <w:szCs w:val="22"/>
          <w:lang w:val="en-US" w:eastAsia="zh-CN" w:bidi="ar-SA"/>
        </w:rPr>
        <w:t>月</w:t>
      </w:r>
      <w:r>
        <w:rPr>
          <w:rStyle w:val="14"/>
          <w:rFonts w:ascii="宋体" w:hAnsi="宋体"/>
          <w:kern w:val="2"/>
          <w:sz w:val="22"/>
          <w:szCs w:val="22"/>
          <w:u w:val="single"/>
          <w:lang w:val="en-US" w:eastAsia="zh-CN" w:bidi="ar-SA"/>
        </w:rPr>
        <w:t xml:space="preserve">     </w:t>
      </w:r>
      <w:r>
        <w:rPr>
          <w:rStyle w:val="14"/>
          <w:rFonts w:ascii="宋体" w:hAnsi="宋体"/>
          <w:kern w:val="2"/>
          <w:sz w:val="22"/>
          <w:szCs w:val="22"/>
          <w:lang w:val="en-US" w:eastAsia="zh-CN" w:bidi="ar-SA"/>
        </w:rPr>
        <w:t>日（以甲方的要求为准）。</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3、乙方须严格按照甲方提供的施工进度计划的各施工节点进行施工，除不可预见性因素外均不予顺延，若须顺延的须征得甲方书面许可。</w:t>
      </w:r>
    </w:p>
    <w:p>
      <w:pPr>
        <w:keepNext w:val="0"/>
        <w:keepLines w:val="0"/>
        <w:pageBreakBefore w:val="0"/>
        <w:widowControl/>
        <w:kinsoku/>
        <w:wordWrap/>
        <w:overflowPunct/>
        <w:topLinePunct w:val="0"/>
        <w:autoSpaceDE/>
        <w:autoSpaceDN/>
        <w:bidi w:val="0"/>
        <w:adjustRightInd/>
        <w:snapToGrid/>
        <w:spacing w:line="360" w:lineRule="auto"/>
        <w:jc w:val="both"/>
        <w:textAlignment w:val="baseline"/>
        <w:rPr>
          <w:rStyle w:val="14"/>
          <w:rFonts w:ascii="宋体" w:hAnsi="宋体"/>
          <w:b/>
          <w:kern w:val="2"/>
          <w:sz w:val="22"/>
          <w:szCs w:val="22"/>
          <w:lang w:val="en-US" w:eastAsia="zh-CN" w:bidi="ar-SA"/>
        </w:rPr>
      </w:pPr>
      <w:r>
        <w:rPr>
          <w:rStyle w:val="14"/>
          <w:rFonts w:ascii="宋体" w:hAnsi="宋体"/>
          <w:b/>
          <w:kern w:val="2"/>
          <w:sz w:val="22"/>
          <w:szCs w:val="22"/>
          <w:lang w:val="en-US" w:eastAsia="zh-CN" w:bidi="ar-SA"/>
        </w:rPr>
        <w:t>三、质量要求：</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1、工程质量标准：应符合国家相关质量检验标准和验收规范，满足施工图纸设计要求及发包方要求，达到甲方制定的质量目标。</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2、如因设计错误或甲方原因导致施工质量问题与乙方无关。若乙方原因导致施工质量问题，造成整改、返工等一切相关费用均由乙方承担。按合同相关条款约定进行处罚。</w:t>
      </w:r>
    </w:p>
    <w:p>
      <w:pPr>
        <w:keepNext w:val="0"/>
        <w:keepLines w:val="0"/>
        <w:pageBreakBefore w:val="0"/>
        <w:widowControl/>
        <w:kinsoku/>
        <w:wordWrap/>
        <w:overflowPunct/>
        <w:topLinePunct w:val="0"/>
        <w:autoSpaceDE/>
        <w:autoSpaceDN/>
        <w:bidi w:val="0"/>
        <w:adjustRightInd/>
        <w:snapToGrid/>
        <w:spacing w:line="360" w:lineRule="auto"/>
        <w:jc w:val="both"/>
        <w:textAlignment w:val="baseline"/>
        <w:rPr>
          <w:rStyle w:val="14"/>
          <w:rFonts w:ascii="宋体" w:hAnsi="宋体"/>
          <w:b/>
          <w:kern w:val="2"/>
          <w:sz w:val="22"/>
          <w:szCs w:val="22"/>
          <w:lang w:val="en-US" w:eastAsia="zh-CN" w:bidi="ar-SA"/>
        </w:rPr>
      </w:pPr>
      <w:r>
        <w:rPr>
          <w:rStyle w:val="14"/>
          <w:rFonts w:ascii="宋体" w:hAnsi="宋体"/>
          <w:b/>
          <w:kern w:val="2"/>
          <w:sz w:val="22"/>
          <w:szCs w:val="22"/>
          <w:lang w:val="en-US" w:eastAsia="zh-CN" w:bidi="ar-SA"/>
        </w:rPr>
        <w:t>四、安全、文明施工管理及责任：</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1、甲乙双方应当贯彻、执行国家和政府、行业主管部门颁布实施的有关安全生产的法律法规及各项管理规定，严格按安全生产管理标准和技术标准，组织施工和实施作业。</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default" w:ascii="宋体" w:hAnsi="宋体" w:eastAsia="宋体"/>
          <w:color w:val="auto"/>
          <w:kern w:val="2"/>
          <w:sz w:val="22"/>
          <w:szCs w:val="22"/>
          <w:lang w:val="en-US" w:eastAsia="zh-CN" w:bidi="ar-SA"/>
        </w:rPr>
      </w:pPr>
      <w:r>
        <w:rPr>
          <w:rStyle w:val="14"/>
          <w:rFonts w:hint="eastAsia" w:ascii="宋体" w:hAnsi="宋体"/>
          <w:color w:val="auto"/>
          <w:kern w:val="2"/>
          <w:sz w:val="22"/>
          <w:szCs w:val="22"/>
          <w:lang w:val="en-US" w:eastAsia="zh-CN" w:bidi="ar-SA"/>
        </w:rPr>
        <w:t>2、材料</w:t>
      </w:r>
      <w:r>
        <w:rPr>
          <w:rStyle w:val="14"/>
          <w:rFonts w:ascii="宋体" w:hAnsi="宋体"/>
          <w:color w:val="auto"/>
          <w:kern w:val="2"/>
          <w:sz w:val="22"/>
          <w:szCs w:val="22"/>
          <w:lang w:val="en-US" w:eastAsia="zh-CN" w:bidi="ar-SA"/>
        </w:rPr>
        <w:t>堆码</w:t>
      </w:r>
      <w:r>
        <w:rPr>
          <w:rStyle w:val="14"/>
          <w:rFonts w:hint="eastAsia" w:ascii="宋体" w:hAnsi="宋体"/>
          <w:color w:val="auto"/>
          <w:kern w:val="2"/>
          <w:sz w:val="22"/>
          <w:szCs w:val="22"/>
          <w:lang w:val="en-US" w:eastAsia="zh-CN" w:bidi="ar-SA"/>
        </w:rPr>
        <w:t>到指定位置，不能占用施工通道位置。材料吊装需指定地点，严禁胡乱吊装，造成的材料损失由乙方负责。</w:t>
      </w:r>
    </w:p>
    <w:p>
      <w:pPr>
        <w:keepNext w:val="0"/>
        <w:keepLines w:val="0"/>
        <w:pageBreakBefore w:val="0"/>
        <w:widowControl/>
        <w:kinsoku/>
        <w:wordWrap/>
        <w:overflowPunct/>
        <w:topLinePunct w:val="0"/>
        <w:autoSpaceDE/>
        <w:autoSpaceDN/>
        <w:bidi w:val="0"/>
        <w:adjustRightInd/>
        <w:snapToGrid/>
        <w:spacing w:line="360" w:lineRule="auto"/>
        <w:jc w:val="both"/>
        <w:textAlignment w:val="baseline"/>
        <w:rPr>
          <w:rStyle w:val="14"/>
          <w:rFonts w:ascii="宋体" w:hAnsi="宋体"/>
          <w:b/>
          <w:kern w:val="2"/>
          <w:sz w:val="22"/>
          <w:szCs w:val="22"/>
          <w:lang w:val="en-US" w:eastAsia="zh-CN" w:bidi="ar-SA"/>
        </w:rPr>
      </w:pPr>
      <w:r>
        <w:rPr>
          <w:rStyle w:val="14"/>
          <w:rFonts w:ascii="宋体" w:hAnsi="宋体"/>
          <w:b/>
          <w:kern w:val="2"/>
          <w:sz w:val="22"/>
          <w:szCs w:val="22"/>
          <w:lang w:val="en-US" w:eastAsia="zh-CN" w:bidi="ar-SA"/>
        </w:rPr>
        <w:t>五、</w:t>
      </w:r>
      <w:r>
        <w:rPr>
          <w:rStyle w:val="14"/>
          <w:rFonts w:hint="eastAsia" w:ascii="宋体" w:hAnsi="宋体"/>
          <w:b/>
          <w:kern w:val="2"/>
          <w:sz w:val="22"/>
          <w:szCs w:val="22"/>
          <w:lang w:val="en-US" w:eastAsia="zh-CN" w:bidi="ar-SA"/>
        </w:rPr>
        <w:t>安全</w:t>
      </w:r>
      <w:r>
        <w:rPr>
          <w:rStyle w:val="14"/>
          <w:rFonts w:ascii="宋体" w:hAnsi="宋体"/>
          <w:b/>
          <w:kern w:val="2"/>
          <w:sz w:val="22"/>
          <w:szCs w:val="22"/>
          <w:lang w:val="en-US" w:eastAsia="zh-CN" w:bidi="ar-SA"/>
        </w:rPr>
        <w:t>事故处理：</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1、发生安全事故后，甲乙双方应全力组织抢救伤者，采取紧急措施防止事态扩大，保护事故现场。如因抢救伤者必须移动现场物件时，须作出标志，绘出现场简图，并做出书面记录或拍照。甲乙双方应当接受、配合政府主管部门进行事故调查。</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2、根据</w:t>
      </w:r>
      <w:r>
        <w:rPr>
          <w:rStyle w:val="14"/>
          <w:rFonts w:hint="eastAsia" w:ascii="宋体" w:hAnsi="宋体"/>
          <w:kern w:val="2"/>
          <w:sz w:val="22"/>
          <w:szCs w:val="22"/>
          <w:lang w:val="en-US" w:eastAsia="zh-CN" w:bidi="ar-SA"/>
        </w:rPr>
        <w:t>安全事故上</w:t>
      </w:r>
      <w:r>
        <w:rPr>
          <w:rStyle w:val="14"/>
          <w:rFonts w:ascii="宋体" w:hAnsi="宋体"/>
          <w:kern w:val="2"/>
          <w:sz w:val="22"/>
          <w:szCs w:val="22"/>
          <w:lang w:val="en-US" w:eastAsia="zh-CN" w:bidi="ar-SA"/>
        </w:rPr>
        <w:t>报规定，必须在事发后1个小时内上报甲方。</w:t>
      </w:r>
      <w:r>
        <w:rPr>
          <w:rStyle w:val="14"/>
          <w:rFonts w:hint="eastAsia" w:ascii="宋体" w:hAnsi="宋体"/>
          <w:kern w:val="2"/>
          <w:sz w:val="22"/>
          <w:szCs w:val="22"/>
          <w:lang w:val="en-US" w:eastAsia="zh-CN" w:bidi="ar-SA"/>
        </w:rPr>
        <w:t>不得</w:t>
      </w:r>
      <w:r>
        <w:rPr>
          <w:rStyle w:val="14"/>
          <w:rFonts w:ascii="宋体" w:hAnsi="宋体"/>
          <w:kern w:val="2"/>
          <w:sz w:val="22"/>
          <w:szCs w:val="22"/>
          <w:lang w:val="en-US" w:eastAsia="zh-CN" w:bidi="ar-SA"/>
        </w:rPr>
        <w:t>隐瞒不报或</w:t>
      </w:r>
      <w:r>
        <w:rPr>
          <w:rStyle w:val="14"/>
          <w:rFonts w:hint="eastAsia" w:ascii="宋体" w:hAnsi="宋体"/>
          <w:kern w:val="2"/>
          <w:sz w:val="22"/>
          <w:szCs w:val="22"/>
          <w:lang w:val="en-US" w:eastAsia="zh-CN" w:bidi="ar-SA"/>
        </w:rPr>
        <w:t>不得</w:t>
      </w:r>
      <w:r>
        <w:rPr>
          <w:rStyle w:val="14"/>
          <w:rFonts w:ascii="宋体" w:hAnsi="宋体"/>
          <w:kern w:val="2"/>
          <w:sz w:val="22"/>
          <w:szCs w:val="22"/>
          <w:lang w:val="en-US" w:eastAsia="zh-CN" w:bidi="ar-SA"/>
        </w:rPr>
        <w:t>超时上报。</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3、事故发生后，乙方须立即组织对伤员进行救治，产生所有费用由乙方先行垫付。</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（1）单起事故产生的总费用在2万元（含2万元）以内由乙方全部承担；</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4、乙方应积极处理工伤赔付及善后事宜，无论事故费用由谁承担，乙方必须无条件配合甲方办理保险理赔事宜。</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5、乙方所使用的工人的年龄必须保证在保险赔付规定年龄范围（18至60周岁）以内，因年龄不满足要求，导致不能赔付的责任由乙方承担。</w:t>
      </w:r>
    </w:p>
    <w:p>
      <w:pPr>
        <w:keepNext w:val="0"/>
        <w:keepLines w:val="0"/>
        <w:pageBreakBefore w:val="0"/>
        <w:widowControl/>
        <w:kinsoku/>
        <w:wordWrap/>
        <w:overflowPunct/>
        <w:topLinePunct w:val="0"/>
        <w:autoSpaceDE/>
        <w:autoSpaceDN/>
        <w:bidi w:val="0"/>
        <w:adjustRightInd/>
        <w:snapToGrid/>
        <w:spacing w:line="360" w:lineRule="auto"/>
        <w:jc w:val="both"/>
        <w:textAlignment w:val="baseline"/>
        <w:rPr>
          <w:rStyle w:val="14"/>
          <w:rFonts w:ascii="宋体" w:hAnsi="宋体"/>
          <w:b/>
          <w:kern w:val="2"/>
          <w:sz w:val="22"/>
          <w:szCs w:val="22"/>
          <w:lang w:val="en-US" w:eastAsia="zh-CN" w:bidi="ar-SA"/>
        </w:rPr>
      </w:pPr>
      <w:r>
        <w:rPr>
          <w:rStyle w:val="14"/>
          <w:rFonts w:ascii="宋体" w:hAnsi="宋体"/>
          <w:b/>
          <w:kern w:val="2"/>
          <w:sz w:val="22"/>
          <w:szCs w:val="22"/>
          <w:lang w:val="en-US" w:eastAsia="zh-CN" w:bidi="ar-SA"/>
        </w:rPr>
        <w:t>六、甲方责任和义务：</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highlight w:val="none"/>
          <w:lang w:val="en-US" w:eastAsia="zh-CN" w:bidi="ar-SA"/>
        </w:rPr>
      </w:pPr>
      <w:r>
        <w:rPr>
          <w:rStyle w:val="14"/>
          <w:rFonts w:ascii="宋体" w:hAnsi="宋体"/>
          <w:kern w:val="2"/>
          <w:sz w:val="22"/>
          <w:szCs w:val="22"/>
          <w:highlight w:val="none"/>
          <w:lang w:val="en-US" w:eastAsia="zh-CN" w:bidi="ar-SA"/>
        </w:rPr>
        <w:t>1、</w:t>
      </w:r>
      <w:r>
        <w:rPr>
          <w:rStyle w:val="14"/>
          <w:rFonts w:hint="eastAsia" w:ascii="宋体" w:hAnsi="宋体"/>
          <w:kern w:val="2"/>
          <w:sz w:val="22"/>
          <w:szCs w:val="22"/>
          <w:highlight w:val="none"/>
          <w:lang w:val="en-US" w:eastAsia="zh-CN" w:bidi="ar-SA"/>
        </w:rPr>
        <w:t>甲方指定</w:t>
      </w:r>
      <w:r>
        <w:rPr>
          <w:rStyle w:val="14"/>
          <w:rFonts w:ascii="宋体" w:hAnsi="宋体"/>
          <w:kern w:val="2"/>
          <w:sz w:val="22"/>
          <w:szCs w:val="22"/>
          <w:highlight w:val="none"/>
          <w:u w:val="single"/>
          <w:lang w:val="en-US" w:eastAsia="zh-CN" w:bidi="ar-SA"/>
        </w:rPr>
        <w:t xml:space="preserve"> </w:t>
      </w:r>
      <w:r>
        <w:rPr>
          <w:rStyle w:val="14"/>
          <w:rFonts w:hint="eastAsia" w:ascii="宋体" w:hAnsi="宋体"/>
          <w:kern w:val="2"/>
          <w:sz w:val="22"/>
          <w:szCs w:val="22"/>
          <w:highlight w:val="none"/>
          <w:u w:val="single"/>
          <w:lang w:val="en-US" w:eastAsia="zh-CN" w:bidi="ar-SA"/>
        </w:rPr>
        <w:t xml:space="preserve">  </w:t>
      </w:r>
      <w:r>
        <w:rPr>
          <w:rStyle w:val="14"/>
          <w:rFonts w:ascii="宋体" w:hAnsi="宋体"/>
          <w:kern w:val="2"/>
          <w:sz w:val="22"/>
          <w:szCs w:val="22"/>
          <w:highlight w:val="none"/>
          <w:u w:val="single"/>
          <w:lang w:val="en-US" w:eastAsia="zh-CN" w:bidi="ar-SA"/>
        </w:rPr>
        <w:t xml:space="preserve"> </w:t>
      </w:r>
      <w:r>
        <w:rPr>
          <w:rStyle w:val="14"/>
          <w:rFonts w:ascii="宋体" w:hAnsi="宋体"/>
          <w:kern w:val="2"/>
          <w:sz w:val="22"/>
          <w:szCs w:val="22"/>
          <w:highlight w:val="none"/>
          <w:lang w:val="en-US" w:eastAsia="zh-CN" w:bidi="ar-SA"/>
        </w:rPr>
        <w:t>为项目负责人，组织实施施工管理的各项工作，严格审查乙方的施工组织、技术及管理能力。</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2、积极为乙方创造施工条件。</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3、甲方向乙方提供施工图纸、设计变更、技术核定单、甲方指令等文件。</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4、负责督促乙方按施工组织设计施工，对乙方进行施工图纸、安全、质量、进度、验收规范交底。</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5、负责乙方进场人员的安全、质量教育及施工过程中的安全、质量监督，发现乙方在施工中的安全质量问题，甲方有权责令返工整改，如乙方不在限期内整改，甲方有权行使内部管理条例进行处罚和停止乙方施工，直至终止合同，并对乙方予以清退，由此造成的经济损失全部由乙方负责，甲方保留其索赔权利。</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6、乙方在履约过程中，因自身原因不能保障施工进度需要，甲方则有权采用任何施工进度保证措施，产生的一切费用由乙方承担，并对乙方处以相同金额的处罚。</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7、乙方已丧失履约能力不能继续履行合同，甲方有权要求乙方无条件退场，乙方必须在三天内将乙方的全部设备、人员撤出施工现场。</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8、甲方有权对乙方履约过程中不遵守国家、地方法律、法规和施工现场规章制度的人员进行教育或处罚，情节严重的可清退出场或送当地司法机关处理。</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9、甲方有权对不服从甲方管理的乙方现场负责人提出更换要求，乙方无条件执行。</w:t>
      </w:r>
    </w:p>
    <w:p>
      <w:pPr>
        <w:keepNext w:val="0"/>
        <w:keepLines w:val="0"/>
        <w:pageBreakBefore w:val="0"/>
        <w:widowControl/>
        <w:kinsoku/>
        <w:wordWrap/>
        <w:overflowPunct/>
        <w:topLinePunct w:val="0"/>
        <w:autoSpaceDE/>
        <w:autoSpaceDN/>
        <w:bidi w:val="0"/>
        <w:adjustRightInd/>
        <w:snapToGrid/>
        <w:spacing w:line="360" w:lineRule="auto"/>
        <w:jc w:val="both"/>
        <w:textAlignment w:val="baseline"/>
        <w:rPr>
          <w:rStyle w:val="14"/>
          <w:rFonts w:ascii="宋体" w:hAnsi="宋体"/>
          <w:b/>
          <w:kern w:val="2"/>
          <w:sz w:val="22"/>
          <w:szCs w:val="22"/>
          <w:lang w:val="en-US" w:eastAsia="zh-CN" w:bidi="ar-SA"/>
        </w:rPr>
      </w:pPr>
      <w:r>
        <w:rPr>
          <w:rStyle w:val="14"/>
          <w:rFonts w:ascii="宋体" w:hAnsi="宋体"/>
          <w:b/>
          <w:kern w:val="2"/>
          <w:sz w:val="22"/>
          <w:szCs w:val="22"/>
          <w:lang w:val="en-US" w:eastAsia="zh-CN" w:bidi="ar-SA"/>
        </w:rPr>
        <w:t>七、乙方责任和义务：</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1、为保证施工质量和进度，乙方指定</w:t>
      </w:r>
      <w:r>
        <w:rPr>
          <w:rStyle w:val="14"/>
          <w:rFonts w:ascii="宋体" w:hAnsi="宋体"/>
          <w:kern w:val="2"/>
          <w:sz w:val="22"/>
          <w:szCs w:val="22"/>
          <w:u w:val="single"/>
          <w:lang w:val="en-US" w:eastAsia="zh-CN" w:bidi="ar-SA"/>
        </w:rPr>
        <w:t xml:space="preserve">    </w:t>
      </w:r>
      <w:r>
        <w:rPr>
          <w:rStyle w:val="14"/>
          <w:rFonts w:hint="eastAsia" w:ascii="宋体" w:hAnsi="宋体"/>
          <w:color w:val="000000"/>
          <w:kern w:val="2"/>
          <w:sz w:val="22"/>
          <w:szCs w:val="22"/>
          <w:u w:val="single"/>
          <w:lang w:val="en-US" w:eastAsia="zh-CN" w:bidi="ar-SA"/>
        </w:rPr>
        <w:t xml:space="preserve"> </w:t>
      </w:r>
      <w:r>
        <w:rPr>
          <w:rStyle w:val="14"/>
          <w:rFonts w:ascii="宋体" w:hAnsi="宋体"/>
          <w:kern w:val="2"/>
          <w:sz w:val="22"/>
          <w:szCs w:val="22"/>
          <w:u w:val="single"/>
          <w:lang w:val="en-US" w:eastAsia="zh-CN" w:bidi="ar-SA"/>
        </w:rPr>
        <w:t xml:space="preserve">   </w:t>
      </w:r>
      <w:r>
        <w:rPr>
          <w:rStyle w:val="14"/>
          <w:rFonts w:ascii="宋体" w:hAnsi="宋体"/>
          <w:kern w:val="2"/>
          <w:sz w:val="22"/>
          <w:szCs w:val="22"/>
          <w:lang w:val="en-US" w:eastAsia="zh-CN" w:bidi="ar-SA"/>
        </w:rPr>
        <w:t>为项目负责人，如果该负责人为非签约人，则签约人必须出具委托书，委托该负责人代表签约人全权处理本班组在合同履约期间的所有事宜。施工期间未经甲方允许乙方不得更换项目负责人，且乙方应保证项目负责人</w:t>
      </w:r>
      <w:r>
        <w:rPr>
          <w:rStyle w:val="14"/>
          <w:rFonts w:hint="eastAsia" w:ascii="宋体" w:hAnsi="宋体"/>
          <w:kern w:val="2"/>
          <w:sz w:val="22"/>
          <w:szCs w:val="22"/>
          <w:lang w:val="en-US" w:eastAsia="zh-CN" w:bidi="ar-SA"/>
        </w:rPr>
        <w:t>按甲方要求</w:t>
      </w:r>
      <w:r>
        <w:rPr>
          <w:rStyle w:val="14"/>
          <w:rFonts w:ascii="宋体" w:hAnsi="宋体"/>
          <w:kern w:val="2"/>
          <w:sz w:val="22"/>
          <w:szCs w:val="22"/>
          <w:lang w:val="en-US" w:eastAsia="zh-CN" w:bidi="ar-SA"/>
        </w:rPr>
        <w:t>参加甲方召开的</w:t>
      </w:r>
      <w:r>
        <w:rPr>
          <w:rStyle w:val="14"/>
          <w:rFonts w:hint="eastAsia" w:ascii="宋体" w:hAnsi="宋体"/>
          <w:kern w:val="2"/>
          <w:sz w:val="22"/>
          <w:szCs w:val="22"/>
          <w:lang w:val="en-US" w:eastAsia="zh-CN" w:bidi="ar-SA"/>
        </w:rPr>
        <w:t>安全会议</w:t>
      </w:r>
      <w:r>
        <w:rPr>
          <w:rStyle w:val="14"/>
          <w:rFonts w:ascii="宋体" w:hAnsi="宋体"/>
          <w:kern w:val="2"/>
          <w:sz w:val="22"/>
          <w:szCs w:val="22"/>
          <w:lang w:val="en-US" w:eastAsia="zh-CN" w:bidi="ar-SA"/>
        </w:rPr>
        <w:t>，特殊情况需向甲方项目</w:t>
      </w:r>
      <w:r>
        <w:rPr>
          <w:rStyle w:val="14"/>
          <w:rFonts w:hint="eastAsia" w:ascii="宋体" w:hAnsi="宋体"/>
          <w:kern w:val="2"/>
          <w:sz w:val="22"/>
          <w:szCs w:val="22"/>
          <w:lang w:val="en-US" w:eastAsia="zh-CN" w:bidi="ar-SA"/>
        </w:rPr>
        <w:t>负责人</w:t>
      </w:r>
      <w:r>
        <w:rPr>
          <w:rStyle w:val="14"/>
          <w:rFonts w:ascii="宋体" w:hAnsi="宋体"/>
          <w:kern w:val="2"/>
          <w:sz w:val="22"/>
          <w:szCs w:val="22"/>
          <w:lang w:val="en-US" w:eastAsia="zh-CN" w:bidi="ar-SA"/>
        </w:rPr>
        <w:t>请假批准。</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2、必须按合同规定确保工程进度，严格遵照甲方编制的施工组织设计和专项方案组织施工，按时提交各类报表及完整的原始施工技术资料，配合甲方办理分部工程交工验收。</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highlight w:val="none"/>
          <w:lang w:val="en-US" w:eastAsia="zh-CN" w:bidi="ar-SA"/>
        </w:rPr>
      </w:pPr>
      <w:r>
        <w:rPr>
          <w:rStyle w:val="14"/>
          <w:rFonts w:ascii="宋体" w:hAnsi="宋体"/>
          <w:kern w:val="2"/>
          <w:sz w:val="22"/>
          <w:szCs w:val="22"/>
          <w:lang w:val="en-US" w:eastAsia="zh-CN" w:bidi="ar-SA"/>
        </w:rPr>
        <w:t>3、乙方必须加强自身的安全教育，进入施工现场的人员应严格遵守一切安全操作规</w:t>
      </w:r>
      <w:r>
        <w:rPr>
          <w:rStyle w:val="14"/>
          <w:rFonts w:ascii="宋体" w:hAnsi="宋体"/>
          <w:kern w:val="2"/>
          <w:sz w:val="22"/>
          <w:szCs w:val="22"/>
          <w:highlight w:val="none"/>
          <w:lang w:val="en-US" w:eastAsia="zh-CN" w:bidi="ar-SA"/>
        </w:rPr>
        <w:t>程，做好安全防护措施，杜绝安全事故的发生。</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highlight w:val="none"/>
          <w:lang w:val="en-US" w:eastAsia="zh-CN" w:bidi="ar-SA"/>
        </w:rPr>
      </w:pPr>
      <w:r>
        <w:rPr>
          <w:rStyle w:val="14"/>
          <w:rFonts w:ascii="宋体" w:hAnsi="宋体"/>
          <w:kern w:val="2"/>
          <w:sz w:val="22"/>
          <w:szCs w:val="22"/>
          <w:highlight w:val="none"/>
          <w:lang w:val="en-US" w:eastAsia="zh-CN" w:bidi="ar-SA"/>
        </w:rPr>
        <w:t>4、乙方必须提前7天向甲方项目部提供书面的材料计划，若计划不提前提供，材料供应影响工期，所有损失由乙方负责。</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5、施工现场安全文明施工中严格执行现行相关文件。无条件的接受甲方、业主和相关职能部门的监督和检查，每道工序做到工完料尽场地清，随时保持施工现场的文明整洁。杜绝施工期间出现的不良行为而受到安全监督机构的处罚。</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6、未经甲方授权和允许，乙方不得擅自与业主方及有关部门建立工作联系，自觉遵守法律法规及有关规章制度。</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hint="eastAsia" w:ascii="宋体" w:hAnsi="宋体"/>
          <w:kern w:val="2"/>
          <w:sz w:val="22"/>
          <w:szCs w:val="22"/>
          <w:lang w:val="en-US" w:eastAsia="zh-CN" w:bidi="ar-SA"/>
        </w:rPr>
        <w:t>7</w:t>
      </w:r>
      <w:r>
        <w:rPr>
          <w:rStyle w:val="14"/>
          <w:rFonts w:ascii="宋体" w:hAnsi="宋体"/>
          <w:kern w:val="2"/>
          <w:sz w:val="22"/>
          <w:szCs w:val="22"/>
          <w:lang w:val="en-US" w:eastAsia="zh-CN" w:bidi="ar-SA"/>
        </w:rPr>
        <w:t>、乙方应该严格执行本合同全部条款内容和合同外甲方规定的所有管理制度。</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8、乙方免费提供材料吊装、安装服务，必须满足需方质量要求和安全管理，吊装，安装要求如下：</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①包括不限于PC预制构件的吊运、安装、调平、漏浆清理、板底面和周边双面胶条的粘贴与清理、预制楼梯与现浇楼梯平台梁（含楼层休息平台）交界处砂浆的铺设及竖向塞缝（不含楼梯侧面缝隙）等工作内容；</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default" w:ascii="宋体" w:hAnsi="宋体"/>
          <w:kern w:val="2"/>
          <w:sz w:val="22"/>
          <w:szCs w:val="22"/>
          <w:lang w:val="en-US" w:eastAsia="zh-CN" w:bidi="ar-SA"/>
        </w:rPr>
      </w:pPr>
      <w:r>
        <w:rPr>
          <w:rStyle w:val="14"/>
          <w:rFonts w:hint="eastAsia" w:ascii="宋体" w:hAnsi="宋体"/>
          <w:kern w:val="2"/>
          <w:sz w:val="22"/>
          <w:szCs w:val="22"/>
          <w:lang w:val="en-US" w:eastAsia="zh-CN" w:bidi="ar-SA"/>
        </w:rPr>
        <w:t>②标高偏差不得大于5mm，定位偏差不得大于8mm。</w:t>
      </w:r>
    </w:p>
    <w:p>
      <w:pPr>
        <w:keepNext w:val="0"/>
        <w:keepLines w:val="0"/>
        <w:pageBreakBefore w:val="0"/>
        <w:widowControl/>
        <w:kinsoku/>
        <w:wordWrap/>
        <w:overflowPunct/>
        <w:topLinePunct w:val="0"/>
        <w:autoSpaceDE/>
        <w:autoSpaceDN/>
        <w:bidi w:val="0"/>
        <w:adjustRightInd/>
        <w:snapToGrid/>
        <w:spacing w:line="360" w:lineRule="auto"/>
        <w:jc w:val="both"/>
        <w:textAlignment w:val="baseline"/>
        <w:rPr>
          <w:rStyle w:val="14"/>
          <w:rFonts w:ascii="宋体" w:hAnsi="宋体"/>
          <w:b/>
          <w:kern w:val="2"/>
          <w:sz w:val="22"/>
          <w:szCs w:val="22"/>
          <w:lang w:val="en-US" w:eastAsia="zh-CN" w:bidi="ar-SA"/>
        </w:rPr>
      </w:pPr>
      <w:r>
        <w:rPr>
          <w:rStyle w:val="14"/>
          <w:rFonts w:ascii="宋体" w:hAnsi="宋体"/>
          <w:b/>
          <w:kern w:val="2"/>
          <w:sz w:val="22"/>
          <w:szCs w:val="22"/>
          <w:lang w:val="en-US" w:eastAsia="zh-CN" w:bidi="ar-SA"/>
        </w:rPr>
        <w:t>八、承包价款：</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color w:val="000000"/>
          <w:kern w:val="2"/>
          <w:sz w:val="22"/>
          <w:szCs w:val="22"/>
          <w:lang w:val="en-US" w:eastAsia="zh-CN" w:bidi="ar-SA"/>
        </w:rPr>
        <w:t>1、承包单价报价参照甲方提供的施工图和招标文件相关条款为依据，乙方应具备</w:t>
      </w:r>
      <w:r>
        <w:rPr>
          <w:rStyle w:val="14"/>
          <w:rFonts w:ascii="宋体" w:hAnsi="宋体"/>
          <w:kern w:val="2"/>
          <w:sz w:val="22"/>
          <w:szCs w:val="22"/>
          <w:lang w:val="en-US" w:eastAsia="zh-CN" w:bidi="ar-SA"/>
        </w:rPr>
        <w:t>承担本项劳务工程的综合实力及不可避免的风险责任为基础。</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highlight w:val="none"/>
          <w:lang w:val="en-US" w:eastAsia="zh-CN" w:bidi="ar-SA"/>
        </w:rPr>
      </w:pPr>
      <w:r>
        <w:rPr>
          <w:rStyle w:val="14"/>
          <w:rFonts w:ascii="宋体" w:hAnsi="宋体"/>
          <w:kern w:val="2"/>
          <w:sz w:val="22"/>
          <w:szCs w:val="22"/>
          <w:lang w:val="en-US" w:eastAsia="zh-CN" w:bidi="ar-SA"/>
        </w:rPr>
        <w:t>2、单价计算方法：（本单价为综合单价，包含本</w:t>
      </w:r>
      <w:r>
        <w:rPr>
          <w:rStyle w:val="14"/>
          <w:rFonts w:ascii="宋体" w:hAnsi="宋体"/>
          <w:kern w:val="2"/>
          <w:sz w:val="22"/>
          <w:szCs w:val="22"/>
          <w:highlight w:val="none"/>
          <w:lang w:val="en-US" w:eastAsia="zh-CN" w:bidi="ar-SA"/>
        </w:rPr>
        <w:t>合同“</w:t>
      </w:r>
      <w:r>
        <w:rPr>
          <w:rStyle w:val="14"/>
          <w:rFonts w:ascii="宋体" w:hAnsi="宋体" w:cs="宋体"/>
          <w:bCs/>
          <w:kern w:val="2"/>
          <w:sz w:val="22"/>
          <w:szCs w:val="22"/>
          <w:highlight w:val="none"/>
          <w:lang w:val="en-US" w:eastAsia="zh-CN" w:bidi="ar-SA"/>
        </w:rPr>
        <w:t>一、工程概况、承包范围和承包内容之</w:t>
      </w:r>
      <w:r>
        <w:rPr>
          <w:rStyle w:val="14"/>
          <w:rFonts w:ascii="宋体" w:hAnsi="宋体"/>
          <w:kern w:val="2"/>
          <w:sz w:val="22"/>
          <w:szCs w:val="22"/>
          <w:highlight w:val="none"/>
          <w:lang w:val="en-US" w:eastAsia="zh-CN" w:bidi="ar-SA"/>
        </w:rPr>
        <w:t>第</w:t>
      </w:r>
      <w:r>
        <w:rPr>
          <w:rStyle w:val="14"/>
          <w:rFonts w:hint="eastAsia" w:ascii="宋体" w:hAnsi="宋体"/>
          <w:kern w:val="2"/>
          <w:sz w:val="22"/>
          <w:szCs w:val="22"/>
          <w:highlight w:val="none"/>
          <w:lang w:val="en-US" w:eastAsia="zh-CN" w:bidi="ar-SA"/>
        </w:rPr>
        <w:t>3</w:t>
      </w:r>
      <w:r>
        <w:rPr>
          <w:rStyle w:val="14"/>
          <w:rFonts w:ascii="宋体" w:hAnsi="宋体"/>
          <w:kern w:val="2"/>
          <w:sz w:val="22"/>
          <w:szCs w:val="22"/>
          <w:highlight w:val="none"/>
          <w:lang w:val="en-US" w:eastAsia="zh-CN" w:bidi="ar-SA"/>
        </w:rPr>
        <w:t>款”承包内容中所有工作内容并综合考虑了施工过程中的所有不可预见因素，在合同履约期内不作价格调整）</w:t>
      </w:r>
    </w:p>
    <w:tbl>
      <w:tblPr>
        <w:tblStyle w:val="10"/>
        <w:tblW w:w="8458" w:type="dxa"/>
        <w:tblInd w:w="0" w:type="dxa"/>
        <w:tblLayout w:type="autofit"/>
        <w:tblCellMar>
          <w:top w:w="0" w:type="dxa"/>
          <w:left w:w="0" w:type="dxa"/>
          <w:bottom w:w="0" w:type="dxa"/>
          <w:right w:w="0" w:type="dxa"/>
        </w:tblCellMar>
      </w:tblPr>
      <w:tblGrid>
        <w:gridCol w:w="887"/>
        <w:gridCol w:w="1885"/>
        <w:gridCol w:w="887"/>
        <w:gridCol w:w="806"/>
        <w:gridCol w:w="1639"/>
        <w:gridCol w:w="703"/>
        <w:gridCol w:w="1651"/>
      </w:tblGrid>
      <w:tr>
        <w:tblPrEx>
          <w:tblCellMar>
            <w:top w:w="0" w:type="dxa"/>
            <w:left w:w="0" w:type="dxa"/>
            <w:bottom w:w="0" w:type="dxa"/>
            <w:right w:w="0" w:type="dxa"/>
          </w:tblCellMar>
        </w:tblPrEx>
        <w:trPr>
          <w:trHeight w:val="445" w:hRule="atLeast"/>
        </w:trPr>
        <w:tc>
          <w:tcPr>
            <w:tcW w:w="8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序号</w:t>
            </w:r>
          </w:p>
        </w:tc>
        <w:tc>
          <w:tcPr>
            <w:tcW w:w="18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分项工程名称</w:t>
            </w:r>
          </w:p>
        </w:tc>
        <w:tc>
          <w:tcPr>
            <w:tcW w:w="8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单位</w:t>
            </w:r>
          </w:p>
        </w:tc>
        <w:tc>
          <w:tcPr>
            <w:tcW w:w="314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综合单价</w:t>
            </w:r>
          </w:p>
        </w:tc>
        <w:tc>
          <w:tcPr>
            <w:tcW w:w="16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计算规则</w:t>
            </w:r>
          </w:p>
        </w:tc>
      </w:tr>
      <w:tr>
        <w:tblPrEx>
          <w:tblCellMar>
            <w:top w:w="0" w:type="dxa"/>
            <w:left w:w="0" w:type="dxa"/>
            <w:bottom w:w="0" w:type="dxa"/>
            <w:right w:w="0" w:type="dxa"/>
          </w:tblCellMar>
        </w:tblPrEx>
        <w:trPr>
          <w:trHeight w:val="454" w:hRule="atLeast"/>
        </w:trPr>
        <w:tc>
          <w:tcPr>
            <w:tcW w:w="8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highlight w:val="none"/>
                <w:u w:val="none"/>
              </w:rPr>
            </w:pPr>
          </w:p>
        </w:tc>
        <w:tc>
          <w:tcPr>
            <w:tcW w:w="18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highlight w:val="none"/>
                <w:u w:val="none"/>
              </w:rPr>
            </w:pPr>
          </w:p>
        </w:tc>
        <w:tc>
          <w:tcPr>
            <w:tcW w:w="8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highlight w:val="none"/>
                <w:u w:val="none"/>
              </w:rPr>
            </w:pP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价</w:t>
            </w:r>
          </w:p>
        </w:tc>
        <w:tc>
          <w:tcPr>
            <w:tcW w:w="1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税（%增值税专票）</w:t>
            </w: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小计</w:t>
            </w:r>
          </w:p>
        </w:tc>
        <w:tc>
          <w:tcPr>
            <w:tcW w:w="1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2"/>
                <w:szCs w:val="22"/>
                <w:highlight w:val="none"/>
                <w:u w:val="none"/>
              </w:rPr>
            </w:pPr>
          </w:p>
        </w:tc>
      </w:tr>
      <w:tr>
        <w:trPr>
          <w:trHeight w:val="1298" w:hRule="atLeast"/>
        </w:trPr>
        <w:tc>
          <w:tcPr>
            <w:tcW w:w="8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PC构件安装</w:t>
            </w:r>
          </w:p>
        </w:tc>
        <w:tc>
          <w:tcPr>
            <w:tcW w:w="8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M³</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highlight w:val="none"/>
                <w:u w:val="none"/>
              </w:rPr>
            </w:pPr>
          </w:p>
        </w:tc>
        <w:tc>
          <w:tcPr>
            <w:tcW w:w="1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highlight w:val="none"/>
                <w:u w:val="none"/>
              </w:rPr>
            </w:pP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highlight w:val="none"/>
                <w:u w:val="none"/>
              </w:rPr>
            </w:pPr>
          </w:p>
        </w:tc>
        <w:tc>
          <w:tcPr>
            <w:tcW w:w="16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color w:val="000000"/>
                <w:sz w:val="22"/>
                <w:szCs w:val="22"/>
                <w:highlight w:val="none"/>
                <w:u w:val="none"/>
                <w:lang w:val="en-US" w:eastAsia="zh-CN"/>
              </w:rPr>
            </w:pPr>
            <w:r>
              <w:rPr>
                <w:rFonts w:hint="eastAsia" w:ascii="宋体" w:hAnsi="宋体" w:cs="宋体"/>
                <w:sz w:val="21"/>
                <w:szCs w:val="21"/>
                <w:highlight w:val="none"/>
                <w:lang w:val="en-US" w:eastAsia="zh-CN"/>
              </w:rPr>
              <w:t>以实际安装构件的图算面积</w:t>
            </w:r>
            <w:r>
              <w:rPr>
                <w:rFonts w:hint="eastAsia" w:ascii="宋体" w:hAnsi="宋体" w:eastAsia="宋体" w:cs="宋体"/>
                <w:sz w:val="21"/>
                <w:szCs w:val="21"/>
                <w:highlight w:val="none"/>
              </w:rPr>
              <w:t>*构件厚度</w:t>
            </w:r>
          </w:p>
        </w:tc>
      </w:tr>
    </w:tbl>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备注：</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1、单价包括达到安全文明施工及标准化工地的要求、外包等配合用工费、人工工资、管理费、利润、风险费用、保险、辅助材料费</w:t>
      </w:r>
      <w:r>
        <w:rPr>
          <w:rStyle w:val="14"/>
          <w:rFonts w:hint="eastAsia" w:ascii="宋体" w:hAnsi="宋体"/>
          <w:kern w:val="2"/>
          <w:sz w:val="22"/>
          <w:szCs w:val="22"/>
          <w:lang w:val="en-US" w:eastAsia="zh-CN" w:bidi="ar-SA"/>
        </w:rPr>
        <w:t>、税金</w:t>
      </w:r>
      <w:r>
        <w:rPr>
          <w:rStyle w:val="14"/>
          <w:rFonts w:ascii="宋体" w:hAnsi="宋体"/>
          <w:kern w:val="2"/>
          <w:sz w:val="22"/>
          <w:szCs w:val="22"/>
          <w:lang w:val="en-US" w:eastAsia="zh-CN" w:bidi="ar-SA"/>
        </w:rPr>
        <w:t>等全部费用。</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2、以上项目应包含但未注明的必要工序内容均包含在本价款内，但所产生的费用不予增加。</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3、本价款含甲方的其它工程的配合费。</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highlight w:val="none"/>
          <w:lang w:val="en-US" w:eastAsia="zh-CN" w:bidi="ar-SA"/>
        </w:rPr>
      </w:pPr>
      <w:r>
        <w:rPr>
          <w:rStyle w:val="14"/>
          <w:rFonts w:ascii="宋体" w:hAnsi="宋体"/>
          <w:kern w:val="2"/>
          <w:sz w:val="22"/>
          <w:szCs w:val="22"/>
          <w:lang w:val="en-US" w:eastAsia="zh-CN" w:bidi="ar-SA"/>
        </w:rPr>
        <w:t>4、设计变更工程量按实计算，但单价不予调整。甲方因工作需要调用乙方人员时，乙方必须无条件支持、配合工作，且保质、保量按甲方要求完成任务</w:t>
      </w:r>
      <w:r>
        <w:rPr>
          <w:rStyle w:val="14"/>
          <w:rFonts w:ascii="宋体" w:hAnsi="宋体"/>
          <w:kern w:val="2"/>
          <w:sz w:val="22"/>
          <w:szCs w:val="22"/>
          <w:highlight w:val="none"/>
          <w:lang w:val="en-US" w:eastAsia="zh-CN" w:bidi="ar-SA"/>
        </w:rPr>
        <w:t>，计时工单价为普工</w:t>
      </w:r>
      <w:r>
        <w:rPr>
          <w:rStyle w:val="14"/>
          <w:rFonts w:ascii="宋体" w:hAnsi="宋体"/>
          <w:kern w:val="2"/>
          <w:sz w:val="22"/>
          <w:szCs w:val="22"/>
          <w:highlight w:val="none"/>
          <w:u w:val="single"/>
          <w:lang w:val="en-US" w:eastAsia="zh-CN" w:bidi="ar-SA"/>
        </w:rPr>
        <w:t xml:space="preserve">    </w:t>
      </w:r>
      <w:r>
        <w:rPr>
          <w:rStyle w:val="14"/>
          <w:rFonts w:ascii="宋体" w:hAnsi="宋体"/>
          <w:kern w:val="2"/>
          <w:sz w:val="22"/>
          <w:szCs w:val="22"/>
          <w:highlight w:val="none"/>
          <w:lang w:val="en-US" w:eastAsia="zh-CN" w:bidi="ar-SA"/>
        </w:rPr>
        <w:t>元/工日，技工</w:t>
      </w:r>
      <w:r>
        <w:rPr>
          <w:rStyle w:val="14"/>
          <w:rFonts w:ascii="宋体" w:hAnsi="宋体"/>
          <w:kern w:val="2"/>
          <w:sz w:val="22"/>
          <w:szCs w:val="22"/>
          <w:highlight w:val="none"/>
          <w:u w:val="single"/>
          <w:lang w:val="en-US" w:eastAsia="zh-CN" w:bidi="ar-SA"/>
        </w:rPr>
        <w:t xml:space="preserve">    </w:t>
      </w:r>
      <w:r>
        <w:rPr>
          <w:rStyle w:val="14"/>
          <w:rFonts w:ascii="宋体" w:hAnsi="宋体"/>
          <w:kern w:val="2"/>
          <w:sz w:val="22"/>
          <w:szCs w:val="22"/>
          <w:highlight w:val="none"/>
          <w:lang w:val="en-US" w:eastAsia="zh-CN" w:bidi="ar-SA"/>
        </w:rPr>
        <w:t>元/工日，零星计件或估工按实定价计算。</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5、所有合同外增补计时工日、计量工作内容乙方必须在工作完成之日起三日内完成完工单开具及签字审核流程并上报商务部及公司存档，逾期未办理完相关手续视为乙方自动放弃该项施工内容产值。当月完成的所有合同外、合同内的工作内容必须办理完当月工程产值审核、签字流程，具体按甲方相关规定执行。</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6、以上综合承包单价在合同期内不予调整，如乙方中途停工或消极怠工要求提高单价，甲方有权立即终止合同，且乙方必须三天内无条件退场。</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7、乙方所承担的责任范围内工作如甲方安排人员施工，突击帮工所产生的所有费用全部由乙方承担外</w:t>
      </w:r>
      <w:r>
        <w:rPr>
          <w:rStyle w:val="14"/>
          <w:rFonts w:hint="eastAsia" w:ascii="宋体" w:hAnsi="宋体"/>
          <w:kern w:val="2"/>
          <w:sz w:val="22"/>
          <w:szCs w:val="22"/>
          <w:lang w:val="en-US" w:eastAsia="zh-CN" w:bidi="ar-SA"/>
        </w:rPr>
        <w:t>。</w:t>
      </w:r>
    </w:p>
    <w:p>
      <w:pPr>
        <w:keepNext w:val="0"/>
        <w:keepLines w:val="0"/>
        <w:pageBreakBefore w:val="0"/>
        <w:widowControl/>
        <w:kinsoku/>
        <w:wordWrap/>
        <w:overflowPunct/>
        <w:topLinePunct w:val="0"/>
        <w:autoSpaceDE/>
        <w:autoSpaceDN/>
        <w:bidi w:val="0"/>
        <w:adjustRightInd/>
        <w:snapToGrid/>
        <w:spacing w:line="360" w:lineRule="auto"/>
        <w:jc w:val="both"/>
        <w:textAlignment w:val="baseline"/>
        <w:rPr>
          <w:rStyle w:val="14"/>
          <w:rFonts w:ascii="宋体" w:hAnsi="宋体"/>
          <w:b/>
          <w:kern w:val="2"/>
          <w:sz w:val="22"/>
          <w:szCs w:val="22"/>
          <w:lang w:val="en-US" w:eastAsia="zh-CN" w:bidi="ar-SA"/>
        </w:rPr>
      </w:pPr>
      <w:r>
        <w:rPr>
          <w:rStyle w:val="14"/>
          <w:rFonts w:hint="eastAsia" w:ascii="宋体" w:hAnsi="宋体"/>
          <w:b/>
          <w:kern w:val="2"/>
          <w:sz w:val="22"/>
          <w:szCs w:val="22"/>
          <w:lang w:val="en-US" w:eastAsia="zh-CN" w:bidi="ar-SA"/>
        </w:rPr>
        <w:t>九</w:t>
      </w:r>
      <w:r>
        <w:rPr>
          <w:rStyle w:val="14"/>
          <w:rFonts w:ascii="宋体" w:hAnsi="宋体"/>
          <w:b/>
          <w:kern w:val="2"/>
          <w:sz w:val="22"/>
          <w:szCs w:val="22"/>
          <w:lang w:val="en-US" w:eastAsia="zh-CN" w:bidi="ar-SA"/>
        </w:rPr>
        <w:t>、工程</w:t>
      </w:r>
      <w:r>
        <w:rPr>
          <w:rStyle w:val="14"/>
          <w:rFonts w:hint="eastAsia" w:ascii="宋体" w:hAnsi="宋体"/>
          <w:b/>
          <w:kern w:val="2"/>
          <w:sz w:val="22"/>
          <w:szCs w:val="22"/>
          <w:lang w:val="en-US" w:eastAsia="zh-CN" w:bidi="ar-SA"/>
        </w:rPr>
        <w:t>付款：</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（一）结算方式：</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本合同为分批结算合同，合同项下吊装数量根据甲方要求完成验收后，可办理分批结算，滚动结算比例为：    %；</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以吊装数量日期为准，每月26日-30日/31日为对账结算日，对上月26日至本月25日的吊装数量进行对账结算。对账结束后，乙方于对账次月向甲方提交付款申请，并开具合法有效的增值税专用发票，同时提供齐备的付款资料（节假日顺延），甲方在收到发票等资料后于当月30日/31日前向乙方付清应付货款，如因乙方原因未能及时提供资料，则甲方付款日期顺延。</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因本合同履行期届满或双方协商一致解除合同，且后续不再另行签约合同或供货，最后一个结算周期的货款由甲方在1-3个月内全额向乙方支付完毕。</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（二）付款方式</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甲方原则上以银行转账、承兑汇票及供应链融资方式支付，且甲方不承担汇票贴现费用，由乙方自理；银行转账也可采用信用证、银行承兑汇票等方式；供应链融资支付方式包括但不限于银行承兑汇票、商业承兑汇票、国内信用证、银行保理、供应链ABS以及流动资金贷款等。</w:t>
      </w:r>
    </w:p>
    <w:p>
      <w:pPr>
        <w:keepNext w:val="0"/>
        <w:keepLines w:val="0"/>
        <w:pageBreakBefore w:val="0"/>
        <w:widowControl/>
        <w:kinsoku/>
        <w:wordWrap/>
        <w:overflowPunct/>
        <w:topLinePunct w:val="0"/>
        <w:autoSpaceDE/>
        <w:autoSpaceDN/>
        <w:bidi w:val="0"/>
        <w:adjustRightInd/>
        <w:snapToGrid/>
        <w:spacing w:line="360" w:lineRule="auto"/>
        <w:jc w:val="both"/>
        <w:textAlignment w:val="baseline"/>
        <w:rPr>
          <w:rStyle w:val="14"/>
          <w:rFonts w:ascii="宋体" w:hAnsi="宋体"/>
          <w:b/>
          <w:kern w:val="2"/>
          <w:sz w:val="22"/>
          <w:szCs w:val="22"/>
          <w:lang w:val="en-US" w:eastAsia="zh-CN" w:bidi="ar-SA"/>
        </w:rPr>
      </w:pPr>
      <w:r>
        <w:rPr>
          <w:rStyle w:val="14"/>
          <w:rFonts w:ascii="宋体" w:hAnsi="宋体"/>
          <w:b/>
          <w:kern w:val="2"/>
          <w:sz w:val="22"/>
          <w:szCs w:val="22"/>
          <w:lang w:val="en-US" w:eastAsia="zh-CN" w:bidi="ar-SA"/>
        </w:rPr>
        <w:t>十一、争议</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1、甲、乙双方在履行合同时发生争议，首先自行协商解决；否则任一方均可向</w:t>
      </w:r>
      <w:r>
        <w:rPr>
          <w:rStyle w:val="14"/>
          <w:rFonts w:hint="eastAsia" w:ascii="宋体" w:hAnsi="宋体"/>
          <w:kern w:val="2"/>
          <w:sz w:val="22"/>
          <w:szCs w:val="22"/>
          <w:lang w:val="en-US" w:eastAsia="zh-CN" w:bidi="ar-SA"/>
        </w:rPr>
        <w:t>甲方所在</w:t>
      </w:r>
      <w:r>
        <w:rPr>
          <w:rStyle w:val="14"/>
          <w:rFonts w:ascii="宋体" w:hAnsi="宋体"/>
          <w:kern w:val="2"/>
          <w:sz w:val="22"/>
          <w:szCs w:val="22"/>
          <w:lang w:val="en-US" w:eastAsia="zh-CN" w:bidi="ar-SA"/>
        </w:rPr>
        <w:t>地人民法院提起诉讼。</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2、发生争议后，在没得到最终解决前，双方都应继续履行合同，保持工作连续性，保护好已完工作成果。</w:t>
      </w:r>
    </w:p>
    <w:p>
      <w:pPr>
        <w:keepNext w:val="0"/>
        <w:keepLines w:val="0"/>
        <w:pageBreakBefore w:val="0"/>
        <w:widowControl/>
        <w:kinsoku/>
        <w:wordWrap/>
        <w:overflowPunct/>
        <w:topLinePunct w:val="0"/>
        <w:autoSpaceDE/>
        <w:autoSpaceDN/>
        <w:bidi w:val="0"/>
        <w:adjustRightInd/>
        <w:snapToGrid/>
        <w:spacing w:line="360" w:lineRule="auto"/>
        <w:jc w:val="both"/>
        <w:textAlignment w:val="baseline"/>
        <w:rPr>
          <w:rStyle w:val="14"/>
          <w:rFonts w:ascii="宋体" w:hAnsi="宋体"/>
          <w:kern w:val="2"/>
          <w:sz w:val="22"/>
          <w:szCs w:val="22"/>
          <w:lang w:val="en-US" w:eastAsia="zh-CN" w:bidi="ar-SA"/>
        </w:rPr>
      </w:pPr>
      <w:r>
        <w:rPr>
          <w:rStyle w:val="14"/>
          <w:rFonts w:ascii="宋体" w:hAnsi="宋体"/>
          <w:b/>
          <w:kern w:val="2"/>
          <w:sz w:val="22"/>
          <w:szCs w:val="22"/>
          <w:lang w:val="en-US" w:eastAsia="zh-CN" w:bidi="ar-SA"/>
        </w:rPr>
        <w:t>十二、不可抗力</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1、不可抗力的标准执行甲方与业主签订的合同，当甲方与业主签订的合同没有相应标准时，执行国家或地方政府规定。</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2、不可抗力事件发生后，乙方应立即通知甲方项目经理，并在力所能及的条件下迅速采取措施，尽力减少损失，甲方应协助乙方采取措施。</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3、因不可抗力事件延误的工作时间相应顺延。</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4、因合同一方迟延履行合同后发生不可抗力，不能免除迟延履行方的相应责任。</w:t>
      </w:r>
    </w:p>
    <w:p>
      <w:pPr>
        <w:keepNext w:val="0"/>
        <w:keepLines w:val="0"/>
        <w:pageBreakBefore w:val="0"/>
        <w:widowControl/>
        <w:kinsoku/>
        <w:wordWrap/>
        <w:overflowPunct/>
        <w:topLinePunct w:val="0"/>
        <w:autoSpaceDE/>
        <w:autoSpaceDN/>
        <w:bidi w:val="0"/>
        <w:adjustRightInd/>
        <w:snapToGrid/>
        <w:spacing w:line="360" w:lineRule="auto"/>
        <w:jc w:val="both"/>
        <w:textAlignment w:val="baseline"/>
        <w:rPr>
          <w:rStyle w:val="14"/>
          <w:rFonts w:ascii="宋体" w:hAnsi="宋体"/>
          <w:kern w:val="2"/>
          <w:sz w:val="22"/>
          <w:szCs w:val="22"/>
          <w:lang w:val="en-US" w:eastAsia="zh-CN" w:bidi="ar-SA"/>
        </w:rPr>
      </w:pPr>
      <w:r>
        <w:rPr>
          <w:rStyle w:val="14"/>
          <w:rFonts w:ascii="宋体" w:hAnsi="宋体"/>
          <w:b/>
          <w:kern w:val="0"/>
          <w:sz w:val="22"/>
          <w:szCs w:val="22"/>
          <w:lang w:val="en-US" w:eastAsia="zh-CN" w:bidi="ar-SA"/>
        </w:rPr>
        <w:t>十</w:t>
      </w:r>
      <w:r>
        <w:rPr>
          <w:rStyle w:val="14"/>
          <w:rFonts w:hint="eastAsia" w:ascii="宋体" w:hAnsi="宋体"/>
          <w:b/>
          <w:kern w:val="0"/>
          <w:sz w:val="22"/>
          <w:szCs w:val="22"/>
          <w:lang w:val="en-US" w:eastAsia="zh-CN" w:bidi="ar-SA"/>
        </w:rPr>
        <w:t>三</w:t>
      </w:r>
      <w:r>
        <w:rPr>
          <w:rStyle w:val="14"/>
          <w:rFonts w:ascii="宋体" w:hAnsi="宋体"/>
          <w:b/>
          <w:kern w:val="0"/>
          <w:sz w:val="22"/>
          <w:szCs w:val="22"/>
          <w:lang w:val="en-US" w:eastAsia="zh-CN" w:bidi="ar-SA"/>
        </w:rPr>
        <w:t>、合同解除</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1、如因不可抗力致使本合同无法履行、或因一方违约或因业主方原因造成工程停建或缓建，致使合同无法履行的，可以解除合同。</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ascii="宋体" w:hAnsi="宋体"/>
          <w:kern w:val="2"/>
          <w:sz w:val="22"/>
          <w:szCs w:val="22"/>
          <w:lang w:val="en-US" w:eastAsia="zh-CN" w:bidi="ar-SA"/>
        </w:rPr>
      </w:pPr>
      <w:r>
        <w:rPr>
          <w:rStyle w:val="14"/>
          <w:rFonts w:ascii="宋体" w:hAnsi="宋体"/>
          <w:kern w:val="2"/>
          <w:sz w:val="22"/>
          <w:szCs w:val="22"/>
          <w:lang w:val="en-US" w:eastAsia="zh-CN" w:bidi="ar-SA"/>
        </w:rPr>
        <w:t>2、因不可抗力或业主原因造成合同解除，乙方要妥善做好已完工程和剩余材料、设备的保护和移交工作，按要求撤出施工场地。甲方按合同约定支付</w:t>
      </w:r>
      <w:r>
        <w:rPr>
          <w:rStyle w:val="14"/>
          <w:rFonts w:hint="eastAsia" w:ascii="宋体" w:hAnsi="宋体"/>
          <w:kern w:val="2"/>
          <w:sz w:val="22"/>
          <w:szCs w:val="22"/>
          <w:lang w:val="en-US" w:eastAsia="zh-CN" w:bidi="ar-SA"/>
        </w:rPr>
        <w:t>完结算款</w:t>
      </w:r>
      <w:r>
        <w:rPr>
          <w:rStyle w:val="14"/>
          <w:rFonts w:ascii="宋体" w:hAnsi="宋体"/>
          <w:kern w:val="2"/>
          <w:sz w:val="22"/>
          <w:szCs w:val="22"/>
          <w:lang w:val="en-US" w:eastAsia="zh-CN" w:bidi="ar-SA"/>
        </w:rPr>
        <w:t>。</w:t>
      </w:r>
    </w:p>
    <w:p>
      <w:pPr>
        <w:keepNext w:val="0"/>
        <w:keepLines w:val="0"/>
        <w:pageBreakBefore w:val="0"/>
        <w:widowControl/>
        <w:kinsoku/>
        <w:wordWrap/>
        <w:overflowPunct/>
        <w:topLinePunct w:val="0"/>
        <w:autoSpaceDE/>
        <w:autoSpaceDN/>
        <w:bidi w:val="0"/>
        <w:adjustRightInd/>
        <w:snapToGrid/>
        <w:spacing w:line="360" w:lineRule="auto"/>
        <w:jc w:val="both"/>
        <w:textAlignment w:val="baseline"/>
        <w:rPr>
          <w:rStyle w:val="14"/>
          <w:rFonts w:ascii="宋体" w:hAnsi="宋体"/>
          <w:b/>
          <w:kern w:val="2"/>
          <w:sz w:val="22"/>
          <w:szCs w:val="22"/>
          <w:lang w:val="en-US" w:eastAsia="zh-CN" w:bidi="ar-SA"/>
        </w:rPr>
      </w:pPr>
      <w:r>
        <w:rPr>
          <w:rStyle w:val="14"/>
          <w:rFonts w:ascii="宋体" w:hAnsi="宋体"/>
          <w:b/>
          <w:kern w:val="2"/>
          <w:sz w:val="22"/>
          <w:szCs w:val="22"/>
          <w:lang w:val="en-US" w:eastAsia="zh-CN" w:bidi="ar-SA"/>
        </w:rPr>
        <w:t>十四、本合同一式肆份，双方代表签字</w:t>
      </w:r>
      <w:r>
        <w:rPr>
          <w:rStyle w:val="14"/>
          <w:rFonts w:hint="eastAsia" w:ascii="宋体" w:hAnsi="宋体"/>
          <w:b/>
          <w:kern w:val="2"/>
          <w:sz w:val="22"/>
          <w:szCs w:val="22"/>
          <w:lang w:val="en-US" w:eastAsia="zh-CN" w:bidi="ar-SA"/>
        </w:rPr>
        <w:t>或</w:t>
      </w:r>
      <w:r>
        <w:rPr>
          <w:rStyle w:val="14"/>
          <w:rFonts w:ascii="宋体" w:hAnsi="宋体"/>
          <w:b/>
          <w:kern w:val="2"/>
          <w:sz w:val="22"/>
          <w:szCs w:val="22"/>
          <w:lang w:val="en-US" w:eastAsia="zh-CN" w:bidi="ar-SA"/>
        </w:rPr>
        <w:t>盖章后合同生效；甲方执叁份，乙方执壹份，均具有同等的法律效力；结清帐务本合同自然失效。</w:t>
      </w:r>
    </w:p>
    <w:p>
      <w:pPr>
        <w:keepNext w:val="0"/>
        <w:keepLines w:val="0"/>
        <w:pageBreakBefore w:val="0"/>
        <w:widowControl/>
        <w:kinsoku/>
        <w:wordWrap/>
        <w:overflowPunct/>
        <w:topLinePunct w:val="0"/>
        <w:autoSpaceDE/>
        <w:autoSpaceDN/>
        <w:bidi w:val="0"/>
        <w:adjustRightInd/>
        <w:snapToGrid/>
        <w:spacing w:line="360" w:lineRule="auto"/>
        <w:jc w:val="both"/>
        <w:textAlignment w:val="baseline"/>
        <w:rPr>
          <w:rStyle w:val="14"/>
          <w:rFonts w:ascii="宋体" w:hAnsi="宋体"/>
          <w:b/>
          <w:kern w:val="2"/>
          <w:sz w:val="22"/>
          <w:szCs w:val="22"/>
          <w:lang w:val="en-US" w:eastAsia="zh-CN" w:bidi="ar-SA"/>
        </w:rPr>
      </w:pPr>
      <w:r>
        <w:rPr>
          <w:rStyle w:val="14"/>
          <w:rFonts w:ascii="宋体" w:hAnsi="宋体"/>
          <w:b/>
          <w:kern w:val="2"/>
          <w:sz w:val="22"/>
          <w:szCs w:val="22"/>
          <w:lang w:val="en-US" w:eastAsia="zh-CN" w:bidi="ar-SA"/>
        </w:rPr>
        <w:t>十五、本合同未尽事宜甲乙双方另行协商解决。</w:t>
      </w:r>
    </w:p>
    <w:p/>
    <w:p>
      <w:pPr>
        <w:pStyle w:val="2"/>
      </w:pPr>
    </w:p>
    <w:p>
      <w:pPr>
        <w:pStyle w:val="3"/>
      </w:pPr>
    </w:p>
    <w:p>
      <w:pPr>
        <w:pStyle w:val="3"/>
      </w:pPr>
    </w:p>
    <w:p>
      <w:pPr>
        <w:pStyle w:val="3"/>
      </w:pPr>
      <w:bookmarkStart w:id="1" w:name="_GoBack"/>
      <w:bookmarkEnd w:id="1"/>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此为盖章栏：</w:t>
      </w:r>
    </w:p>
    <w:tbl>
      <w:tblPr>
        <w:tblStyle w:val="11"/>
        <w:tblpPr w:leftFromText="180" w:rightFromText="180" w:vertAnchor="text" w:horzAnchor="page" w:tblpX="1490" w:tblpY="627"/>
        <w:tblOverlap w:val="never"/>
        <w:tblW w:w="90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70"/>
        <w:gridCol w:w="540"/>
        <w:gridCol w:w="4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9" w:hRule="atLeast"/>
        </w:trPr>
        <w:tc>
          <w:tcPr>
            <w:tcW w:w="4170"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甲方（公章）</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 xml:space="preserve">内江建工远大建筑科技有限公司         </w:t>
            </w:r>
          </w:p>
        </w:tc>
        <w:tc>
          <w:tcPr>
            <w:tcW w:w="540" w:type="dxa"/>
            <w:vMerge w:val="restart"/>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p>
        </w:tc>
        <w:tc>
          <w:tcPr>
            <w:tcW w:w="4335"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乙方（公章）</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70"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统一社会信用代码：</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 xml:space="preserve">91511000MA64KKYM1P </w:t>
            </w:r>
          </w:p>
        </w:tc>
        <w:tc>
          <w:tcPr>
            <w:tcW w:w="540"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p>
        </w:tc>
        <w:tc>
          <w:tcPr>
            <w:tcW w:w="4335"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统一社会信用代码：</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70"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法定代表人/委托代理人：</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p>
        </w:tc>
        <w:tc>
          <w:tcPr>
            <w:tcW w:w="540"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p>
        </w:tc>
        <w:tc>
          <w:tcPr>
            <w:tcW w:w="4335"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法定代表人/委托代理人：</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70"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开户行：成都银行内江分行</w:t>
            </w:r>
          </w:p>
        </w:tc>
        <w:tc>
          <w:tcPr>
            <w:tcW w:w="540"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p>
        </w:tc>
        <w:tc>
          <w:tcPr>
            <w:tcW w:w="4335"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 xml:space="preserve">开户行：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70"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账  号：1041300000757220</w:t>
            </w:r>
          </w:p>
        </w:tc>
        <w:tc>
          <w:tcPr>
            <w:tcW w:w="540"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p>
        </w:tc>
        <w:tc>
          <w:tcPr>
            <w:tcW w:w="4335"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账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70"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日  期：2022年  月  日</w:t>
            </w:r>
          </w:p>
        </w:tc>
        <w:tc>
          <w:tcPr>
            <w:tcW w:w="540"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p>
        </w:tc>
        <w:tc>
          <w:tcPr>
            <w:tcW w:w="4335"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220" w:firstLineChars="100"/>
              <w:jc w:val="both"/>
              <w:textAlignment w:val="baseline"/>
              <w:rPr>
                <w:rStyle w:val="14"/>
                <w:rFonts w:hint="eastAsia" w:ascii="宋体" w:hAnsi="宋体"/>
                <w:kern w:val="2"/>
                <w:sz w:val="22"/>
                <w:szCs w:val="22"/>
                <w:lang w:val="en-US" w:eastAsia="zh-CN" w:bidi="ar-SA"/>
              </w:rPr>
            </w:pPr>
            <w:r>
              <w:rPr>
                <w:rStyle w:val="14"/>
                <w:rFonts w:hint="eastAsia" w:ascii="宋体" w:hAnsi="宋体"/>
                <w:kern w:val="2"/>
                <w:sz w:val="22"/>
                <w:szCs w:val="22"/>
                <w:lang w:val="en-US" w:eastAsia="zh-CN" w:bidi="ar-SA"/>
              </w:rPr>
              <w:t>日  期：2022年  月  日</w:t>
            </w:r>
          </w:p>
        </w:tc>
      </w:tr>
    </w:tbl>
    <w:p>
      <w:pPr>
        <w:pStyle w:val="3"/>
        <w:ind w:left="0" w:leftChars="0" w:firstLine="0" w:firstLineChars="0"/>
        <w:rPr>
          <w:rFonts w:hint="default"/>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icrosoft YaHei 微软雅黑 黑体 宋体">
    <w:altName w:val="宋体"/>
    <w:panose1 w:val="00000000000000000000"/>
    <w:charset w:val="00"/>
    <w:family w:val="auto"/>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8PUr4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8PUr45AgAAcQQAAA4AAAAAAAAAAQAgAAAAHwEAAGRycy9lMm9Eb2Mu&#10;eG1sUEsFBgAAAAAGAAYAWQEAAMo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tabs>
          <w:tab w:val="left" w:pos="420"/>
        </w:tabs>
        <w:ind w:left="420" w:hanging="420"/>
      </w:pPr>
      <w:rPr>
        <w:rFonts w:hint="eastAsia" w:cs="Times New Roman"/>
        <w:sz w:val="28"/>
      </w:rPr>
    </w:lvl>
    <w:lvl w:ilvl="1" w:tentative="0">
      <w:start w:val="1"/>
      <w:numFmt w:val="decimal"/>
      <w:lvlText w:val="（%2）"/>
      <w:lvlJc w:val="left"/>
      <w:pPr>
        <w:tabs>
          <w:tab w:val="left" w:pos="1080"/>
        </w:tabs>
        <w:ind w:left="1080" w:hanging="720"/>
      </w:pPr>
      <w:rPr>
        <w:rFonts w:hint="eastAsia" w:cs="Times New Roman"/>
        <w:lang w:val="en-US"/>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05"/>
    <w:multiLevelType w:val="singleLevel"/>
    <w:tmpl w:val="00000005"/>
    <w:lvl w:ilvl="0" w:tentative="0">
      <w:start w:val="1"/>
      <w:numFmt w:val="decimal"/>
      <w:lvlText w:val="%1."/>
      <w:lvlJc w:val="left"/>
      <w:pPr>
        <w:tabs>
          <w:tab w:val="left" w:pos="312"/>
        </w:tabs>
        <w:ind w:left="360" w:firstLine="0"/>
      </w:pPr>
    </w:lvl>
  </w:abstractNum>
  <w:abstractNum w:abstractNumId="2">
    <w:nsid w:val="0000000D"/>
    <w:multiLevelType w:val="singleLevel"/>
    <w:tmpl w:val="0000000D"/>
    <w:lvl w:ilvl="0" w:tentative="0">
      <w:start w:val="2"/>
      <w:numFmt w:val="chineseCounting"/>
      <w:suff w:val="nothing"/>
      <w:lvlText w:val="%1、"/>
      <w:lvlJc w:val="left"/>
      <w:rPr>
        <w:rFonts w:cs="Times New Roman"/>
      </w:rPr>
    </w:lvl>
  </w:abstractNum>
  <w:abstractNum w:abstractNumId="3">
    <w:nsid w:val="39CF53F4"/>
    <w:multiLevelType w:val="singleLevel"/>
    <w:tmpl w:val="39CF53F4"/>
    <w:lvl w:ilvl="0" w:tentative="0">
      <w:start w:val="6"/>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kNDMxOTVlYjlkMGZkMGIyM2IwNTI3NDYyODMxMDkifQ=="/>
  </w:docVars>
  <w:rsids>
    <w:rsidRoot w:val="00000000"/>
    <w:rsid w:val="004B53CB"/>
    <w:rsid w:val="015D6729"/>
    <w:rsid w:val="054A2D33"/>
    <w:rsid w:val="0D4770BF"/>
    <w:rsid w:val="15A93913"/>
    <w:rsid w:val="184D7CE7"/>
    <w:rsid w:val="22F8313A"/>
    <w:rsid w:val="489037B6"/>
    <w:rsid w:val="4AB750C2"/>
    <w:rsid w:val="52A91FDF"/>
    <w:rsid w:val="55751A55"/>
    <w:rsid w:val="55D07C55"/>
    <w:rsid w:val="57D77705"/>
    <w:rsid w:val="62725CE3"/>
    <w:rsid w:val="69FC3DC7"/>
    <w:rsid w:val="6F002F83"/>
    <w:rsid w:val="72504695"/>
    <w:rsid w:val="79AF52EF"/>
    <w:rsid w:val="7A166D43"/>
    <w:rsid w:val="7D35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adjustRightInd w:val="0"/>
      <w:snapToGrid w:val="0"/>
      <w:spacing w:line="320" w:lineRule="atLeast"/>
    </w:pPr>
    <w:rPr>
      <w:sz w:val="28"/>
    </w:rPr>
  </w:style>
  <w:style w:type="paragraph" w:styleId="3">
    <w:name w:val="Body Text First Indent"/>
    <w:basedOn w:val="2"/>
    <w:qFormat/>
    <w:uiPriority w:val="0"/>
    <w:pPr>
      <w:ind w:firstLine="420" w:firstLineChars="100"/>
    </w:pPr>
    <w:rPr>
      <w:rFonts w:ascii="Calibri" w:hAnsi="Calibri" w:eastAsia="宋体" w:cs="Times New Roman"/>
    </w:rPr>
  </w:style>
  <w:style w:type="paragraph" w:styleId="4">
    <w:name w:val="annotation text"/>
    <w:basedOn w:val="1"/>
    <w:qFormat/>
    <w:uiPriority w:val="0"/>
    <w:pPr>
      <w:jc w:val="left"/>
    </w:pPr>
  </w:style>
  <w:style w:type="paragraph" w:styleId="5">
    <w:name w:val="Body Text Indent 2"/>
    <w:basedOn w:val="1"/>
    <w:unhideWhenUsed/>
    <w:qFormat/>
    <w:uiPriority w:val="99"/>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7">
    <w:name w:val="Subtitle"/>
    <w:basedOn w:val="1"/>
    <w:next w:val="1"/>
    <w:qFormat/>
    <w:uiPriority w:val="11"/>
    <w:pPr>
      <w:spacing w:before="240" w:after="60" w:line="312" w:lineRule="auto"/>
      <w:jc w:val="center"/>
      <w:outlineLvl w:val="1"/>
    </w:pPr>
    <w:rPr>
      <w:rFonts w:ascii="Cambria" w:hAnsi="Cambria"/>
      <w:b/>
      <w:bCs/>
      <w:kern w:val="28"/>
      <w:sz w:val="32"/>
      <w:szCs w:val="32"/>
    </w:rPr>
  </w:style>
  <w:style w:type="paragraph" w:styleId="8">
    <w:name w:val="Normal (Web)"/>
    <w:basedOn w:val="1"/>
    <w:qFormat/>
    <w:uiPriority w:val="0"/>
    <w:rPr>
      <w:sz w:val="24"/>
    </w:rPr>
  </w:style>
  <w:style w:type="paragraph" w:styleId="9">
    <w:name w:val="Title"/>
    <w:basedOn w:val="1"/>
    <w:next w:val="1"/>
    <w:qFormat/>
    <w:uiPriority w:val="0"/>
    <w:pPr>
      <w:widowControl/>
      <w:spacing w:line="440" w:lineRule="exact"/>
      <w:jc w:val="left"/>
    </w:pPr>
    <w:rPr>
      <w:rFonts w:ascii="Times New Roman" w:hAnsi="Times New Roman"/>
      <w:b/>
      <w:sz w:val="28"/>
      <w:szCs w:val="28"/>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表格文字"/>
    <w:basedOn w:val="1"/>
    <w:qFormat/>
    <w:uiPriority w:val="0"/>
    <w:pPr>
      <w:spacing w:line="400" w:lineRule="exact"/>
      <w:jc w:val="center"/>
    </w:pPr>
    <w:rPr>
      <w:rFonts w:ascii="Arial" w:hAnsi="Arial"/>
      <w:color w:val="000000"/>
      <w:kern w:val="0"/>
      <w:szCs w:val="21"/>
    </w:rPr>
  </w:style>
  <w:style w:type="character" w:customStyle="1" w:styleId="14">
    <w:name w:val="NormalCharacter"/>
    <w:semiHidden/>
    <w:qFormat/>
    <w:uiPriority w:val="0"/>
    <w:rPr>
      <w:rFonts w:ascii="Times New Roman" w:hAnsi="Times New Roman" w:eastAsia="宋体" w:cs="Times New Roman"/>
      <w:kern w:val="2"/>
      <w:sz w:val="21"/>
      <w:szCs w:val="22"/>
      <w:lang w:val="en-US" w:eastAsia="zh-CN" w:bidi="ar-SA"/>
    </w:rPr>
  </w:style>
  <w:style w:type="paragraph" w:customStyle="1" w:styleId="15">
    <w:name w:val="_Style 1"/>
    <w:basedOn w:val="1"/>
    <w:qFormat/>
    <w:uiPriority w:val="0"/>
    <w:pPr>
      <w:ind w:firstLine="200" w:firstLineChars="200"/>
    </w:pPr>
    <w:rPr>
      <w:rFonts w:ascii="Calibri" w:hAnsi="Calibri"/>
    </w:rPr>
  </w:style>
  <w:style w:type="character" w:customStyle="1" w:styleId="16">
    <w:name w:val="font21"/>
    <w:basedOn w:val="12"/>
    <w:qFormat/>
    <w:uiPriority w:val="0"/>
    <w:rPr>
      <w:rFonts w:hint="eastAsia" w:ascii="宋体" w:hAnsi="宋体" w:eastAsia="宋体" w:cs="宋体"/>
      <w:color w:val="000000"/>
      <w:sz w:val="21"/>
      <w:szCs w:val="21"/>
      <w:u w:val="none"/>
    </w:rPr>
  </w:style>
  <w:style w:type="paragraph" w:customStyle="1" w:styleId="1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10298</Words>
  <Characters>10671</Characters>
  <Lines>0</Lines>
  <Paragraphs>0</Paragraphs>
  <TotalTime>8</TotalTime>
  <ScaleCrop>false</ScaleCrop>
  <LinksUpToDate>false</LinksUpToDate>
  <CharactersWithSpaces>11484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2021-03-19T03:48:00Z</dcterms:created>
  <dc:creator>Administrator</dc:creator>
  <cp:lastModifiedBy>LIU</cp:lastModifiedBy>
  <dcterms:modified xsi:type="dcterms:W3CDTF">2022-10-20T05:38:57Z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93332047FB4C4D2BBADF83C4DF18D681</vt:lpwstr>
  </property>
</Properties>
</file>